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400"/>
        <w:gridCol w:w="5400"/>
      </w:tblGrid>
      <w:tr w:rsidR="00AD0DEB" w:rsidTr="00AD0DEB">
        <w:tc>
          <w:tcPr>
            <w:tcW w:w="5508" w:type="dxa"/>
          </w:tcPr>
          <w:p w:rsidR="00AD0DEB" w:rsidRDefault="00AD0DEB" w:rsidP="00AD0DEB"/>
        </w:tc>
        <w:tc>
          <w:tcPr>
            <w:tcW w:w="5508" w:type="dxa"/>
          </w:tcPr>
          <w:p w:rsidR="00AD0DEB" w:rsidRDefault="0067192A" w:rsidP="00AD0DEB">
            <w:pPr>
              <w:pStyle w:val="CompanyName"/>
            </w:pPr>
            <w:r w:rsidRPr="00AD0DEB">
              <w:rPr>
                <w:noProof/>
              </w:rPr>
              <w:drawing>
                <wp:anchor distT="0" distB="0" distL="114300" distR="114300" simplePos="0" relativeHeight="251658240" behindDoc="0" locked="0" layoutInCell="1" allowOverlap="1">
                  <wp:simplePos x="0" y="0"/>
                  <wp:positionH relativeFrom="column">
                    <wp:posOffset>-1100987</wp:posOffset>
                  </wp:positionH>
                  <wp:positionV relativeFrom="paragraph">
                    <wp:posOffset>-547016</wp:posOffset>
                  </wp:positionV>
                  <wp:extent cx="2200436" cy="1127051"/>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00436" cy="112705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67865" w:rsidRDefault="00006C66" w:rsidP="002219F3">
      <w:pPr>
        <w:pStyle w:val="Heading1"/>
      </w:pPr>
      <w:r>
        <w:t xml:space="preserve">Cleaning </w:t>
      </w:r>
      <w:r w:rsidR="00197FD4">
        <w:t>C</w:t>
      </w:r>
      <w:r w:rsidR="00241625">
        <w:t>hecklist</w:t>
      </w:r>
    </w:p>
    <w:p w:rsidR="00AD0DEB" w:rsidRDefault="005C570A" w:rsidP="00AD0DEB">
      <w:pPr>
        <w:pStyle w:val="Heading2"/>
      </w:pPr>
      <w:r>
        <w:t xml:space="preserve">Client </w:t>
      </w:r>
      <w:r w:rsidR="00AD0DEB" w:rsidRPr="007522F6">
        <w:t>Information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264"/>
        <w:gridCol w:w="5484"/>
        <w:gridCol w:w="1262"/>
        <w:gridCol w:w="2790"/>
      </w:tblGrid>
      <w:tr w:rsidR="00A149E2" w:rsidRPr="002A733C" w:rsidTr="0096046E">
        <w:trPr>
          <w:trHeight w:hRule="exact" w:val="403"/>
          <w:tblHeader/>
        </w:trPr>
        <w:tc>
          <w:tcPr>
            <w:tcW w:w="1264" w:type="dxa"/>
            <w:tcBorders>
              <w:left w:val="nil"/>
            </w:tcBorders>
            <w:vAlign w:val="bottom"/>
          </w:tcPr>
          <w:p w:rsidR="00A149E2" w:rsidRPr="002219F3" w:rsidRDefault="00A149E2" w:rsidP="004B1269">
            <w:pPr>
              <w:pStyle w:val="Heading4"/>
            </w:pPr>
            <w:r w:rsidRPr="002219F3">
              <w:t>Name</w:t>
            </w:r>
          </w:p>
        </w:tc>
        <w:tc>
          <w:tcPr>
            <w:tcW w:w="5484" w:type="dxa"/>
            <w:vAlign w:val="bottom"/>
          </w:tcPr>
          <w:p w:rsidR="00A149E2" w:rsidRPr="002219F3" w:rsidRDefault="00A149E2" w:rsidP="002219F3"/>
        </w:tc>
        <w:tc>
          <w:tcPr>
            <w:tcW w:w="1262" w:type="dxa"/>
            <w:vAlign w:val="bottom"/>
          </w:tcPr>
          <w:p w:rsidR="00A149E2" w:rsidRPr="002219F3" w:rsidRDefault="00F9287A" w:rsidP="004B1269">
            <w:pPr>
              <w:pStyle w:val="Heading4"/>
            </w:pPr>
            <w:r>
              <w:t>Cell #</w:t>
            </w:r>
          </w:p>
        </w:tc>
        <w:tc>
          <w:tcPr>
            <w:tcW w:w="2790" w:type="dxa"/>
            <w:tcBorders>
              <w:right w:val="nil"/>
            </w:tcBorders>
            <w:vAlign w:val="bottom"/>
          </w:tcPr>
          <w:p w:rsidR="00A149E2" w:rsidRPr="002219F3" w:rsidRDefault="00A149E2" w:rsidP="002219F3"/>
        </w:tc>
      </w:tr>
      <w:tr w:rsidR="00A149E2" w:rsidRPr="002A733C" w:rsidTr="0096046E">
        <w:trPr>
          <w:trHeight w:hRule="exact" w:val="403"/>
          <w:tblHeader/>
        </w:trPr>
        <w:tc>
          <w:tcPr>
            <w:tcW w:w="1264" w:type="dxa"/>
            <w:tcBorders>
              <w:left w:val="nil"/>
            </w:tcBorders>
            <w:vAlign w:val="bottom"/>
          </w:tcPr>
          <w:p w:rsidR="00A149E2" w:rsidRPr="002219F3" w:rsidRDefault="00F9287A" w:rsidP="004B1269">
            <w:pPr>
              <w:pStyle w:val="Heading4"/>
            </w:pPr>
            <w:r>
              <w:t>Address</w:t>
            </w:r>
          </w:p>
        </w:tc>
        <w:tc>
          <w:tcPr>
            <w:tcW w:w="5484" w:type="dxa"/>
            <w:vAlign w:val="bottom"/>
          </w:tcPr>
          <w:p w:rsidR="00A149E2" w:rsidRPr="002219F3" w:rsidRDefault="00A149E2" w:rsidP="002219F3"/>
        </w:tc>
        <w:tc>
          <w:tcPr>
            <w:tcW w:w="1262" w:type="dxa"/>
            <w:vAlign w:val="bottom"/>
          </w:tcPr>
          <w:p w:rsidR="00A149E2" w:rsidRPr="002219F3" w:rsidRDefault="00F9287A" w:rsidP="004B1269">
            <w:pPr>
              <w:pStyle w:val="Heading4"/>
            </w:pPr>
            <w:r>
              <w:t>Email</w:t>
            </w:r>
          </w:p>
        </w:tc>
        <w:tc>
          <w:tcPr>
            <w:tcW w:w="2790" w:type="dxa"/>
            <w:tcBorders>
              <w:right w:val="nil"/>
            </w:tcBorders>
            <w:vAlign w:val="bottom"/>
          </w:tcPr>
          <w:p w:rsidR="00A149E2" w:rsidRPr="002219F3" w:rsidRDefault="00A149E2" w:rsidP="002219F3"/>
        </w:tc>
      </w:tr>
      <w:tr w:rsidR="00712449" w:rsidRPr="002A733C" w:rsidTr="0096046E">
        <w:trPr>
          <w:trHeight w:hRule="exact" w:val="816"/>
          <w:tblHeader/>
        </w:trPr>
        <w:tc>
          <w:tcPr>
            <w:tcW w:w="1264" w:type="dxa"/>
            <w:tcBorders>
              <w:left w:val="nil"/>
            </w:tcBorders>
            <w:vAlign w:val="bottom"/>
          </w:tcPr>
          <w:p w:rsidR="00712449" w:rsidRPr="002219F3" w:rsidRDefault="009E01A6" w:rsidP="004B1269">
            <w:pPr>
              <w:pStyle w:val="Heading4"/>
            </w:pPr>
            <w:r>
              <w:t>Square Footage</w:t>
            </w:r>
          </w:p>
        </w:tc>
        <w:tc>
          <w:tcPr>
            <w:tcW w:w="5484" w:type="dxa"/>
            <w:vAlign w:val="bottom"/>
          </w:tcPr>
          <w:p w:rsidR="00712449" w:rsidRPr="002219F3" w:rsidRDefault="00712449" w:rsidP="002219F3"/>
        </w:tc>
        <w:tc>
          <w:tcPr>
            <w:tcW w:w="1262" w:type="dxa"/>
            <w:vAlign w:val="bottom"/>
          </w:tcPr>
          <w:p w:rsidR="00712449" w:rsidRPr="004B0FBA" w:rsidRDefault="0096046E" w:rsidP="0096046E">
            <w:pPr>
              <w:pStyle w:val="Heading4"/>
            </w:pPr>
            <w:r w:rsidRPr="004B0FBA">
              <w:t xml:space="preserve">Plan for Getting in </w:t>
            </w:r>
            <w:r w:rsidR="00210349" w:rsidRPr="004B0FBA">
              <w:t>Home</w:t>
            </w:r>
            <w:r w:rsidRPr="004B0FBA">
              <w:t xml:space="preserve"> on Day of Service:</w:t>
            </w:r>
          </w:p>
        </w:tc>
        <w:tc>
          <w:tcPr>
            <w:tcW w:w="2790" w:type="dxa"/>
            <w:tcBorders>
              <w:right w:val="nil"/>
            </w:tcBorders>
            <w:vAlign w:val="bottom"/>
          </w:tcPr>
          <w:p w:rsidR="00712449" w:rsidRPr="0096046E" w:rsidRDefault="00712449" w:rsidP="002219F3">
            <w:pPr>
              <w:rPr>
                <w:highlight w:val="yellow"/>
              </w:rPr>
            </w:pPr>
          </w:p>
          <w:p w:rsidR="00E3108B" w:rsidRPr="0096046E" w:rsidRDefault="00E3108B" w:rsidP="002219F3">
            <w:pPr>
              <w:rPr>
                <w:highlight w:val="yellow"/>
              </w:rPr>
            </w:pPr>
          </w:p>
        </w:tc>
      </w:tr>
      <w:tr w:rsidR="00E3108B" w:rsidRPr="002A733C" w:rsidTr="0096046E">
        <w:trPr>
          <w:trHeight w:hRule="exact" w:val="807"/>
          <w:tblHeader/>
        </w:trPr>
        <w:tc>
          <w:tcPr>
            <w:tcW w:w="1264" w:type="dxa"/>
            <w:tcBorders>
              <w:left w:val="nil"/>
            </w:tcBorders>
            <w:vAlign w:val="bottom"/>
          </w:tcPr>
          <w:p w:rsidR="00E3108B" w:rsidRDefault="0096046E" w:rsidP="004B1269">
            <w:pPr>
              <w:pStyle w:val="Heading4"/>
            </w:pPr>
            <w:r>
              <w:t>Floor Plan</w:t>
            </w:r>
          </w:p>
        </w:tc>
        <w:tc>
          <w:tcPr>
            <w:tcW w:w="5484" w:type="dxa"/>
            <w:vAlign w:val="bottom"/>
          </w:tcPr>
          <w:p w:rsidR="00E3108B" w:rsidRPr="002219F3" w:rsidRDefault="00E3108B" w:rsidP="002219F3"/>
        </w:tc>
        <w:tc>
          <w:tcPr>
            <w:tcW w:w="1262" w:type="dxa"/>
            <w:vAlign w:val="bottom"/>
          </w:tcPr>
          <w:p w:rsidR="00E3108B" w:rsidRPr="004B0FBA" w:rsidRDefault="0096046E" w:rsidP="0096046E">
            <w:pPr>
              <w:pStyle w:val="Heading4"/>
            </w:pPr>
            <w:r w:rsidRPr="004B0FBA">
              <w:t>Scheduled Cleaning Date:</w:t>
            </w:r>
          </w:p>
        </w:tc>
        <w:tc>
          <w:tcPr>
            <w:tcW w:w="2790" w:type="dxa"/>
            <w:tcBorders>
              <w:right w:val="nil"/>
            </w:tcBorders>
            <w:vAlign w:val="bottom"/>
          </w:tcPr>
          <w:p w:rsidR="00E3108B" w:rsidRDefault="00E3108B" w:rsidP="002219F3"/>
        </w:tc>
      </w:tr>
    </w:tbl>
    <w:p w:rsidR="00545596" w:rsidRDefault="00545596" w:rsidP="00545596">
      <w:pPr>
        <w:pStyle w:val="Heading2"/>
      </w:pPr>
      <w:r w:rsidRPr="009E5F5E">
        <w:t>Living Room</w:t>
      </w:r>
      <w:r w:rsidR="00E3108B" w:rsidRPr="009E5F5E">
        <w:t>s/</w:t>
      </w:r>
      <w:r w:rsidR="00E3108B">
        <w:t xml:space="preserve"> Sitting Rooms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4493"/>
        <w:gridCol w:w="897"/>
        <w:gridCol w:w="4150"/>
        <w:gridCol w:w="1260"/>
      </w:tblGrid>
      <w:tr w:rsidR="00545596" w:rsidRPr="002A733C" w:rsidTr="00E94DAC">
        <w:trPr>
          <w:trHeight w:hRule="exact" w:val="403"/>
        </w:trPr>
        <w:tc>
          <w:tcPr>
            <w:tcW w:w="4493" w:type="dxa"/>
            <w:vAlign w:val="center"/>
          </w:tcPr>
          <w:p w:rsidR="00545596" w:rsidRPr="002A733C" w:rsidRDefault="00545596" w:rsidP="00E94DAC">
            <w:r>
              <w:t xml:space="preserve">                                        </w:t>
            </w:r>
          </w:p>
        </w:tc>
        <w:tc>
          <w:tcPr>
            <w:tcW w:w="897" w:type="dxa"/>
            <w:shd w:val="clear" w:color="auto" w:fill="auto"/>
            <w:vAlign w:val="center"/>
          </w:tcPr>
          <w:p w:rsidR="00545596" w:rsidRPr="002A733C" w:rsidRDefault="00545596" w:rsidP="00E94DAC">
            <w:pPr>
              <w:pStyle w:val="Heading3"/>
            </w:pPr>
            <w:r>
              <w:t>Completed</w:t>
            </w:r>
          </w:p>
        </w:tc>
        <w:tc>
          <w:tcPr>
            <w:tcW w:w="4150" w:type="dxa"/>
          </w:tcPr>
          <w:p w:rsidR="00545596" w:rsidRDefault="00545596" w:rsidP="00E94DAC">
            <w:r w:rsidRPr="00311CAA">
              <w:t xml:space="preserve">                 </w:t>
            </w:r>
          </w:p>
        </w:tc>
        <w:tc>
          <w:tcPr>
            <w:tcW w:w="1260" w:type="dxa"/>
            <w:vAlign w:val="center"/>
          </w:tcPr>
          <w:p w:rsidR="00545596" w:rsidRPr="002A733C" w:rsidRDefault="00545596" w:rsidP="00E94DAC">
            <w:pPr>
              <w:pStyle w:val="Heading3"/>
            </w:pPr>
            <w:r>
              <w:t>Completed</w:t>
            </w:r>
          </w:p>
        </w:tc>
      </w:tr>
      <w:tr w:rsidR="00545596" w:rsidRPr="002A733C" w:rsidTr="00E94DAC">
        <w:trPr>
          <w:trHeight w:hRule="exact" w:val="288"/>
        </w:trPr>
        <w:tc>
          <w:tcPr>
            <w:tcW w:w="4493" w:type="dxa"/>
            <w:vAlign w:val="center"/>
          </w:tcPr>
          <w:p w:rsidR="00545596" w:rsidRPr="00D434F9" w:rsidRDefault="00545596" w:rsidP="00E94DAC">
            <w:pPr>
              <w:pStyle w:val="Heading4"/>
            </w:pPr>
            <w:r>
              <w:t>Wipe Lighting/ Fan/ Fan Blades (Both Sides)</w:t>
            </w:r>
            <w:r w:rsidRPr="00D434F9">
              <w:rPr>
                <w:rStyle w:val="CheckBoxChar"/>
              </w:rPr>
              <w:t xml:space="preserve">           </w:t>
            </w:r>
          </w:p>
        </w:tc>
        <w:tc>
          <w:tcPr>
            <w:tcW w:w="897" w:type="dxa"/>
            <w:shd w:val="clear" w:color="auto" w:fill="auto"/>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545596" w:rsidRDefault="00545596" w:rsidP="00E94DAC">
            <w:r w:rsidRPr="00311CAA">
              <w:t xml:space="preserve">                 </w:t>
            </w:r>
            <w:r w:rsidRPr="00036A6B">
              <w:rPr>
                <w:highlight w:val="yellow"/>
              </w:rPr>
              <w:t>Bona Hardwood Floor Polished</w:t>
            </w:r>
          </w:p>
        </w:tc>
        <w:tc>
          <w:tcPr>
            <w:tcW w:w="1260" w:type="dxa"/>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545596" w:rsidRPr="002A733C" w:rsidTr="00E94DAC">
        <w:trPr>
          <w:trHeight w:hRule="exact" w:val="288"/>
        </w:trPr>
        <w:tc>
          <w:tcPr>
            <w:tcW w:w="4493" w:type="dxa"/>
            <w:vAlign w:val="center"/>
          </w:tcPr>
          <w:p w:rsidR="00545596" w:rsidRPr="00D434F9" w:rsidRDefault="00545596" w:rsidP="00E94DAC">
            <w:pPr>
              <w:pStyle w:val="Heading4"/>
            </w:pPr>
            <w:r>
              <w:t>Wipe Window Sills &amp; Frames</w:t>
            </w:r>
            <w:r w:rsidRPr="00D434F9">
              <w:t xml:space="preserve"> </w:t>
            </w:r>
            <w:r>
              <w:t>&amp; above Window sills</w:t>
            </w:r>
            <w:r w:rsidRPr="00D434F9">
              <w:t xml:space="preserve">       </w:t>
            </w:r>
          </w:p>
        </w:tc>
        <w:tc>
          <w:tcPr>
            <w:tcW w:w="897" w:type="dxa"/>
            <w:shd w:val="clear" w:color="auto" w:fill="auto"/>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545596" w:rsidRDefault="00545596" w:rsidP="00E94DAC">
            <w:r w:rsidRPr="00311CAA">
              <w:t xml:space="preserve">                 </w:t>
            </w:r>
            <w:r w:rsidRPr="003B4B9B">
              <w:rPr>
                <w:highlight w:val="yellow"/>
              </w:rPr>
              <w:t>Shop-</w:t>
            </w:r>
            <w:proofErr w:type="spellStart"/>
            <w:r w:rsidRPr="003B4B9B">
              <w:rPr>
                <w:highlight w:val="yellow"/>
              </w:rPr>
              <w:t>Vac</w:t>
            </w:r>
            <w:proofErr w:type="spellEnd"/>
            <w:r w:rsidRPr="003B4B9B">
              <w:rPr>
                <w:highlight w:val="yellow"/>
              </w:rPr>
              <w:t xml:space="preserve"> &amp; clean inside of Fireplace</w:t>
            </w:r>
          </w:p>
        </w:tc>
        <w:tc>
          <w:tcPr>
            <w:tcW w:w="1260" w:type="dxa"/>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545596" w:rsidRPr="002A733C" w:rsidTr="00E94DAC">
        <w:trPr>
          <w:trHeight w:hRule="exact" w:val="288"/>
        </w:trPr>
        <w:tc>
          <w:tcPr>
            <w:tcW w:w="4493" w:type="dxa"/>
            <w:vAlign w:val="center"/>
          </w:tcPr>
          <w:p w:rsidR="00545596" w:rsidRPr="00D434F9" w:rsidRDefault="00545596" w:rsidP="00E94DAC">
            <w:pPr>
              <w:pStyle w:val="Heading4"/>
            </w:pPr>
            <w:r>
              <w:t>Wipe Fireplace Mantel</w:t>
            </w:r>
            <w:r w:rsidRPr="00D434F9">
              <w:t xml:space="preserve">                   </w:t>
            </w:r>
          </w:p>
        </w:tc>
        <w:tc>
          <w:tcPr>
            <w:tcW w:w="897" w:type="dxa"/>
            <w:shd w:val="clear" w:color="auto" w:fill="auto"/>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545596" w:rsidRDefault="00545596" w:rsidP="00E94DAC">
            <w:r w:rsidRPr="00311CAA">
              <w:t xml:space="preserve">                 </w:t>
            </w:r>
          </w:p>
        </w:tc>
        <w:tc>
          <w:tcPr>
            <w:tcW w:w="1260" w:type="dxa"/>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545596" w:rsidRPr="002A733C" w:rsidTr="00E94DAC">
        <w:trPr>
          <w:trHeight w:hRule="exact" w:val="288"/>
        </w:trPr>
        <w:tc>
          <w:tcPr>
            <w:tcW w:w="4493" w:type="dxa"/>
            <w:vAlign w:val="center"/>
          </w:tcPr>
          <w:p w:rsidR="00545596" w:rsidRPr="00D434F9" w:rsidRDefault="00545596" w:rsidP="00E94DAC">
            <w:pPr>
              <w:pStyle w:val="Heading4"/>
            </w:pPr>
            <w:r>
              <w:t>Wipe Outside of Fireplace (Black &amp; Glass)</w:t>
            </w:r>
            <w:r w:rsidRPr="00D434F9">
              <w:t xml:space="preserve">        </w:t>
            </w:r>
          </w:p>
        </w:tc>
        <w:tc>
          <w:tcPr>
            <w:tcW w:w="897" w:type="dxa"/>
            <w:shd w:val="clear" w:color="auto" w:fill="auto"/>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545596" w:rsidRDefault="00545596" w:rsidP="00E94DAC">
            <w:r w:rsidRPr="00311CAA">
              <w:t xml:space="preserve">                 </w:t>
            </w:r>
          </w:p>
        </w:tc>
        <w:tc>
          <w:tcPr>
            <w:tcW w:w="1260" w:type="dxa"/>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545596" w:rsidRPr="002A733C" w:rsidTr="00E94DAC">
        <w:trPr>
          <w:trHeight w:hRule="exact" w:val="288"/>
        </w:trPr>
        <w:tc>
          <w:tcPr>
            <w:tcW w:w="4493" w:type="dxa"/>
            <w:vAlign w:val="center"/>
          </w:tcPr>
          <w:p w:rsidR="00545596" w:rsidRPr="00D434F9" w:rsidRDefault="00545596" w:rsidP="00E94DAC">
            <w:pPr>
              <w:pStyle w:val="Heading4"/>
            </w:pPr>
            <w:r>
              <w:t>Scrub/ Wipe/ Clean Baseboards</w:t>
            </w:r>
            <w:r w:rsidRPr="00D434F9">
              <w:t xml:space="preserve">            </w:t>
            </w:r>
          </w:p>
        </w:tc>
        <w:tc>
          <w:tcPr>
            <w:tcW w:w="897" w:type="dxa"/>
            <w:shd w:val="clear" w:color="auto" w:fill="auto"/>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545596" w:rsidRDefault="00545596" w:rsidP="00E94DAC">
            <w:r w:rsidRPr="00311CAA">
              <w:t xml:space="preserve">                 </w:t>
            </w:r>
          </w:p>
        </w:tc>
        <w:tc>
          <w:tcPr>
            <w:tcW w:w="1260" w:type="dxa"/>
            <w:vAlign w:val="center"/>
          </w:tcPr>
          <w:p w:rsidR="00545596" w:rsidRPr="002A733C" w:rsidRDefault="00545596" w:rsidP="00E94DAC">
            <w:pPr>
              <w:pStyle w:val="CheckBox"/>
            </w:pPr>
          </w:p>
        </w:tc>
      </w:tr>
      <w:tr w:rsidR="00545596" w:rsidRPr="002A733C" w:rsidTr="00E94DAC">
        <w:trPr>
          <w:trHeight w:hRule="exact" w:val="288"/>
        </w:trPr>
        <w:tc>
          <w:tcPr>
            <w:tcW w:w="4493" w:type="dxa"/>
            <w:vAlign w:val="center"/>
          </w:tcPr>
          <w:p w:rsidR="00545596" w:rsidRPr="00D434F9" w:rsidRDefault="00545596" w:rsidP="00E94DAC">
            <w:pPr>
              <w:pStyle w:val="Heading4"/>
            </w:pPr>
            <w:r>
              <w:t>Wipe Electrical Outlets/ Lighting Switches</w:t>
            </w:r>
            <w:r w:rsidRPr="00D434F9">
              <w:rPr>
                <w:rStyle w:val="CheckBoxChar"/>
              </w:rPr>
              <w:t xml:space="preserve">  </w:t>
            </w:r>
          </w:p>
        </w:tc>
        <w:tc>
          <w:tcPr>
            <w:tcW w:w="897" w:type="dxa"/>
            <w:shd w:val="clear" w:color="auto" w:fill="auto"/>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545596" w:rsidRDefault="00545596" w:rsidP="00E94DAC">
            <w:r w:rsidRPr="00311CAA">
              <w:t xml:space="preserve">                 </w:t>
            </w:r>
          </w:p>
        </w:tc>
        <w:tc>
          <w:tcPr>
            <w:tcW w:w="1260" w:type="dxa"/>
            <w:vAlign w:val="center"/>
          </w:tcPr>
          <w:p w:rsidR="00545596" w:rsidRPr="002A733C" w:rsidRDefault="00545596" w:rsidP="00E94DAC">
            <w:pPr>
              <w:pStyle w:val="CheckBox"/>
            </w:pPr>
          </w:p>
        </w:tc>
      </w:tr>
      <w:tr w:rsidR="00545596" w:rsidRPr="002A733C" w:rsidTr="00E94DAC">
        <w:trPr>
          <w:trHeight w:hRule="exact" w:val="288"/>
        </w:trPr>
        <w:tc>
          <w:tcPr>
            <w:tcW w:w="4493" w:type="dxa"/>
            <w:vAlign w:val="center"/>
          </w:tcPr>
          <w:p w:rsidR="00545596" w:rsidRPr="00D434F9" w:rsidRDefault="00545596" w:rsidP="00E94DAC">
            <w:pPr>
              <w:pStyle w:val="Heading4"/>
            </w:pPr>
            <w:r w:rsidRPr="00D434F9">
              <w:t xml:space="preserve">Sweep/Bona Clean &amp; Mop Hardwood Floor            </w:t>
            </w:r>
          </w:p>
        </w:tc>
        <w:tc>
          <w:tcPr>
            <w:tcW w:w="897" w:type="dxa"/>
            <w:shd w:val="clear" w:color="auto" w:fill="auto"/>
            <w:vAlign w:val="center"/>
          </w:tcPr>
          <w:p w:rsidR="00545596" w:rsidRPr="002A733C" w:rsidRDefault="0054559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545596" w:rsidRDefault="00545596" w:rsidP="00E94DAC">
            <w:r w:rsidRPr="00311CAA">
              <w:t xml:space="preserve">                 </w:t>
            </w:r>
          </w:p>
        </w:tc>
        <w:tc>
          <w:tcPr>
            <w:tcW w:w="1260" w:type="dxa"/>
            <w:vAlign w:val="center"/>
          </w:tcPr>
          <w:p w:rsidR="00545596" w:rsidRPr="002A733C" w:rsidRDefault="00545596" w:rsidP="00E94DAC">
            <w:pPr>
              <w:pStyle w:val="CheckBox"/>
            </w:pPr>
          </w:p>
        </w:tc>
      </w:tr>
    </w:tbl>
    <w:p w:rsidR="00F316B1" w:rsidRDefault="00545596" w:rsidP="00F316B1">
      <w:pPr>
        <w:pStyle w:val="Heading2"/>
      </w:pPr>
      <w:r w:rsidRPr="009E5F5E">
        <w:t>Bedrooms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4493"/>
        <w:gridCol w:w="897"/>
        <w:gridCol w:w="4150"/>
        <w:gridCol w:w="1260"/>
      </w:tblGrid>
      <w:tr w:rsidR="00140274" w:rsidRPr="002A733C" w:rsidTr="00E94DAC">
        <w:trPr>
          <w:trHeight w:hRule="exact" w:val="403"/>
        </w:trPr>
        <w:tc>
          <w:tcPr>
            <w:tcW w:w="4493" w:type="dxa"/>
            <w:vAlign w:val="center"/>
          </w:tcPr>
          <w:p w:rsidR="00140274" w:rsidRPr="002A733C" w:rsidRDefault="00140274" w:rsidP="00140274">
            <w:r>
              <w:t xml:space="preserve">                                        </w:t>
            </w:r>
          </w:p>
        </w:tc>
        <w:tc>
          <w:tcPr>
            <w:tcW w:w="897" w:type="dxa"/>
            <w:shd w:val="clear" w:color="auto" w:fill="auto"/>
            <w:vAlign w:val="center"/>
          </w:tcPr>
          <w:p w:rsidR="00140274" w:rsidRPr="002A733C" w:rsidRDefault="00140274" w:rsidP="00140274">
            <w:pPr>
              <w:pStyle w:val="Heading3"/>
            </w:pPr>
            <w:r>
              <w:t>Completed</w:t>
            </w:r>
          </w:p>
        </w:tc>
        <w:tc>
          <w:tcPr>
            <w:tcW w:w="4150" w:type="dxa"/>
          </w:tcPr>
          <w:p w:rsidR="00140274" w:rsidRDefault="00140274" w:rsidP="00140274">
            <w:r w:rsidRPr="00311CAA">
              <w:t xml:space="preserve">                 </w:t>
            </w:r>
          </w:p>
        </w:tc>
        <w:tc>
          <w:tcPr>
            <w:tcW w:w="1260" w:type="dxa"/>
            <w:vAlign w:val="center"/>
          </w:tcPr>
          <w:p w:rsidR="00140274" w:rsidRPr="002A733C" w:rsidRDefault="00140274" w:rsidP="00140274">
            <w:pPr>
              <w:pStyle w:val="Heading3"/>
            </w:pPr>
            <w:r>
              <w:t>Completed</w:t>
            </w:r>
          </w:p>
        </w:tc>
      </w:tr>
      <w:tr w:rsidR="00140274" w:rsidRPr="002A733C" w:rsidTr="00E94DAC">
        <w:trPr>
          <w:trHeight w:hRule="exact" w:val="288"/>
        </w:trPr>
        <w:tc>
          <w:tcPr>
            <w:tcW w:w="4493" w:type="dxa"/>
            <w:vAlign w:val="center"/>
          </w:tcPr>
          <w:p w:rsidR="00140274" w:rsidRPr="00D434F9" w:rsidRDefault="00140274" w:rsidP="00140274">
            <w:pPr>
              <w:pStyle w:val="Heading4"/>
            </w:pPr>
            <w:r>
              <w:t>Wipe Lighting/ Fan/ Fan Blades (Both Sides)</w:t>
            </w:r>
            <w:r w:rsidRPr="00D434F9">
              <w:rPr>
                <w:rStyle w:val="CheckBoxChar"/>
              </w:rPr>
              <w:t xml:space="preserve">           </w:t>
            </w:r>
          </w:p>
        </w:tc>
        <w:tc>
          <w:tcPr>
            <w:tcW w:w="897" w:type="dxa"/>
            <w:shd w:val="clear" w:color="auto" w:fill="auto"/>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140274" w:rsidRPr="00E6370A" w:rsidRDefault="00140274" w:rsidP="00140274">
            <w:pPr>
              <w:rPr>
                <w:b/>
              </w:rPr>
            </w:pPr>
            <w:r w:rsidRPr="00E6370A">
              <w:rPr>
                <w:b/>
              </w:rPr>
              <w:t xml:space="preserve">                 </w:t>
            </w:r>
            <w:r w:rsidR="00E11EBB" w:rsidRPr="00E94DAC">
              <w:rPr>
                <w:b/>
                <w:highlight w:val="yellow"/>
              </w:rPr>
              <w:t>Wipe Blinds</w:t>
            </w:r>
          </w:p>
        </w:tc>
        <w:tc>
          <w:tcPr>
            <w:tcW w:w="1260" w:type="dxa"/>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140274" w:rsidRPr="002A733C" w:rsidTr="00E94DAC">
        <w:trPr>
          <w:trHeight w:hRule="exact" w:val="288"/>
        </w:trPr>
        <w:tc>
          <w:tcPr>
            <w:tcW w:w="4493" w:type="dxa"/>
            <w:vAlign w:val="center"/>
          </w:tcPr>
          <w:p w:rsidR="00140274" w:rsidRPr="00D434F9" w:rsidRDefault="00140274" w:rsidP="00140274">
            <w:pPr>
              <w:pStyle w:val="Heading4"/>
            </w:pPr>
            <w:r>
              <w:t>Clean Door</w:t>
            </w:r>
            <w:r w:rsidR="00545596">
              <w:t>s</w:t>
            </w:r>
            <w:r>
              <w:t xml:space="preserve"> from Hallway </w:t>
            </w:r>
            <w:r w:rsidR="00545596">
              <w:t xml:space="preserve">&amp; Closets </w:t>
            </w:r>
            <w:r>
              <w:t>(Both sides)</w:t>
            </w:r>
            <w:r w:rsidRPr="00D434F9">
              <w:t xml:space="preserve">        </w:t>
            </w:r>
          </w:p>
        </w:tc>
        <w:tc>
          <w:tcPr>
            <w:tcW w:w="897" w:type="dxa"/>
            <w:shd w:val="clear" w:color="auto" w:fill="auto"/>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140274" w:rsidRPr="00545596" w:rsidRDefault="00545596" w:rsidP="00140274">
            <w:pPr>
              <w:rPr>
                <w:b/>
              </w:rPr>
            </w:pPr>
            <w:r>
              <w:rPr>
                <w:b/>
              </w:rPr>
              <w:t xml:space="preserve">  </w:t>
            </w:r>
            <w:r w:rsidR="00E11EBB" w:rsidRPr="00545596">
              <w:rPr>
                <w:b/>
                <w:highlight w:val="yellow"/>
              </w:rPr>
              <w:t>Wipe Molding</w:t>
            </w:r>
            <w:r w:rsidR="00E6370A" w:rsidRPr="00545596">
              <w:rPr>
                <w:b/>
                <w:highlight w:val="yellow"/>
              </w:rPr>
              <w:t xml:space="preserve"> across middle of wall</w:t>
            </w:r>
          </w:p>
        </w:tc>
        <w:tc>
          <w:tcPr>
            <w:tcW w:w="1260" w:type="dxa"/>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140274" w:rsidRPr="002A733C" w:rsidTr="00E94DAC">
        <w:trPr>
          <w:trHeight w:hRule="exact" w:val="288"/>
        </w:trPr>
        <w:tc>
          <w:tcPr>
            <w:tcW w:w="4493" w:type="dxa"/>
            <w:vAlign w:val="center"/>
          </w:tcPr>
          <w:p w:rsidR="00140274" w:rsidRPr="00D434F9" w:rsidRDefault="00140274" w:rsidP="00545596">
            <w:pPr>
              <w:pStyle w:val="Heading4"/>
            </w:pPr>
            <w:r>
              <w:t>Wipe Threshold</w:t>
            </w:r>
            <w:r w:rsidR="00545596">
              <w:t>s &amp; Above</w:t>
            </w:r>
            <w:r>
              <w:t xml:space="preserve"> Door</w:t>
            </w:r>
            <w:r w:rsidR="00545596">
              <w:t>s</w:t>
            </w:r>
            <w:r>
              <w:t xml:space="preserve"> </w:t>
            </w:r>
          </w:p>
        </w:tc>
        <w:tc>
          <w:tcPr>
            <w:tcW w:w="897" w:type="dxa"/>
            <w:shd w:val="clear" w:color="auto" w:fill="auto"/>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140274" w:rsidRPr="00545596" w:rsidRDefault="00545596" w:rsidP="00140274">
            <w:pPr>
              <w:rPr>
                <w:b/>
              </w:rPr>
            </w:pPr>
            <w:r>
              <w:t xml:space="preserve">  </w:t>
            </w:r>
            <w:r w:rsidRPr="00545596">
              <w:rPr>
                <w:b/>
                <w:highlight w:val="yellow"/>
              </w:rPr>
              <w:t>Vacuum Carpet &amp; Carpet Edges</w:t>
            </w:r>
          </w:p>
        </w:tc>
        <w:tc>
          <w:tcPr>
            <w:tcW w:w="1260" w:type="dxa"/>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140274" w:rsidRPr="002A733C" w:rsidTr="00E94DAC">
        <w:trPr>
          <w:trHeight w:hRule="exact" w:val="288"/>
        </w:trPr>
        <w:tc>
          <w:tcPr>
            <w:tcW w:w="4493" w:type="dxa"/>
            <w:vAlign w:val="center"/>
          </w:tcPr>
          <w:p w:rsidR="00140274" w:rsidRPr="00D434F9" w:rsidRDefault="00140274" w:rsidP="00140274">
            <w:pPr>
              <w:pStyle w:val="Heading4"/>
            </w:pPr>
            <w:r>
              <w:t>Scrub/ Wipe/ Clean Baseboards</w:t>
            </w:r>
            <w:r w:rsidRPr="00D434F9">
              <w:t xml:space="preserve">            </w:t>
            </w:r>
          </w:p>
        </w:tc>
        <w:tc>
          <w:tcPr>
            <w:tcW w:w="897" w:type="dxa"/>
            <w:shd w:val="clear" w:color="auto" w:fill="auto"/>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140274" w:rsidRDefault="00140274" w:rsidP="00140274">
            <w:r w:rsidRPr="00311CAA">
              <w:t xml:space="preserve">                 </w:t>
            </w:r>
          </w:p>
        </w:tc>
        <w:tc>
          <w:tcPr>
            <w:tcW w:w="1260" w:type="dxa"/>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140274" w:rsidRPr="002A733C" w:rsidTr="00E94DAC">
        <w:trPr>
          <w:trHeight w:hRule="exact" w:val="288"/>
        </w:trPr>
        <w:tc>
          <w:tcPr>
            <w:tcW w:w="4493" w:type="dxa"/>
            <w:vAlign w:val="center"/>
          </w:tcPr>
          <w:p w:rsidR="00140274" w:rsidRPr="00D434F9" w:rsidRDefault="00140274" w:rsidP="00140274">
            <w:pPr>
              <w:pStyle w:val="Heading4"/>
            </w:pPr>
            <w:r>
              <w:t>Wipe Electrical Outlets/ Lighting Switches</w:t>
            </w:r>
            <w:r w:rsidRPr="00D434F9">
              <w:rPr>
                <w:rStyle w:val="CheckBoxChar"/>
              </w:rPr>
              <w:t xml:space="preserve">  </w:t>
            </w:r>
          </w:p>
        </w:tc>
        <w:tc>
          <w:tcPr>
            <w:tcW w:w="897" w:type="dxa"/>
            <w:shd w:val="clear" w:color="auto" w:fill="auto"/>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140274" w:rsidRDefault="00140274" w:rsidP="00140274">
            <w:r w:rsidRPr="00311CAA">
              <w:t xml:space="preserve">                 </w:t>
            </w:r>
          </w:p>
        </w:tc>
        <w:tc>
          <w:tcPr>
            <w:tcW w:w="1260" w:type="dxa"/>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140274" w:rsidRPr="002A733C" w:rsidTr="00E94DAC">
        <w:trPr>
          <w:trHeight w:hRule="exact" w:val="288"/>
        </w:trPr>
        <w:tc>
          <w:tcPr>
            <w:tcW w:w="4493" w:type="dxa"/>
            <w:vAlign w:val="center"/>
          </w:tcPr>
          <w:p w:rsidR="00140274" w:rsidRPr="00D434F9" w:rsidRDefault="00140274" w:rsidP="00140274">
            <w:pPr>
              <w:pStyle w:val="Heading4"/>
            </w:pPr>
            <w:r w:rsidRPr="00545596">
              <w:rPr>
                <w:highlight w:val="yellow"/>
              </w:rPr>
              <w:t>Sweep/Bona Clean &amp; Mop Hardwood Floor</w:t>
            </w:r>
            <w:r w:rsidRPr="00D434F9">
              <w:t xml:space="preserve">            </w:t>
            </w:r>
          </w:p>
        </w:tc>
        <w:tc>
          <w:tcPr>
            <w:tcW w:w="897" w:type="dxa"/>
            <w:shd w:val="clear" w:color="auto" w:fill="auto"/>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140274" w:rsidRDefault="00140274" w:rsidP="00140274">
            <w:r w:rsidRPr="00311CAA">
              <w:t xml:space="preserve">                 </w:t>
            </w:r>
          </w:p>
        </w:tc>
        <w:tc>
          <w:tcPr>
            <w:tcW w:w="1260" w:type="dxa"/>
            <w:vAlign w:val="center"/>
          </w:tcPr>
          <w:p w:rsidR="00140274" w:rsidRPr="002A733C" w:rsidRDefault="00140274" w:rsidP="00140274">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bl>
    <w:p w:rsidR="00C47631" w:rsidRDefault="00C47631" w:rsidP="00B60C88"/>
    <w:p w:rsidR="00E3108B" w:rsidRDefault="00033700" w:rsidP="00E3108B">
      <w:pPr>
        <w:pStyle w:val="Heading2"/>
      </w:pPr>
      <w:r w:rsidRPr="009E5F5E">
        <w:t>Living Room</w:t>
      </w:r>
      <w:r w:rsidR="00E3108B" w:rsidRPr="009E5F5E">
        <w:t>s/</w:t>
      </w:r>
      <w:r w:rsidR="00E3108B" w:rsidRPr="00E3108B">
        <w:t xml:space="preserve"> </w:t>
      </w:r>
      <w:r w:rsidR="00E3108B">
        <w:t>Formal Dining Rooms/ Playrooms/ Bonus Rooms</w:t>
      </w:r>
    </w:p>
    <w:p w:rsidR="00033700" w:rsidRDefault="00033700" w:rsidP="00033700">
      <w:pPr>
        <w:pStyle w:val="Heading2"/>
      </w:pP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4493"/>
        <w:gridCol w:w="897"/>
        <w:gridCol w:w="4150"/>
        <w:gridCol w:w="1260"/>
      </w:tblGrid>
      <w:tr w:rsidR="00033700" w:rsidRPr="002A733C" w:rsidTr="00E94DAC">
        <w:trPr>
          <w:trHeight w:hRule="exact" w:val="403"/>
        </w:trPr>
        <w:tc>
          <w:tcPr>
            <w:tcW w:w="4493" w:type="dxa"/>
            <w:vAlign w:val="center"/>
          </w:tcPr>
          <w:p w:rsidR="00033700" w:rsidRPr="002A733C" w:rsidRDefault="00033700" w:rsidP="00E94DAC">
            <w:r>
              <w:t xml:space="preserve">                                        </w:t>
            </w:r>
          </w:p>
        </w:tc>
        <w:tc>
          <w:tcPr>
            <w:tcW w:w="897" w:type="dxa"/>
            <w:shd w:val="clear" w:color="auto" w:fill="auto"/>
            <w:vAlign w:val="center"/>
          </w:tcPr>
          <w:p w:rsidR="00033700" w:rsidRPr="002A733C" w:rsidRDefault="00033700" w:rsidP="00E94DAC">
            <w:pPr>
              <w:pStyle w:val="Heading3"/>
            </w:pPr>
            <w:r>
              <w:t>Completed</w:t>
            </w:r>
          </w:p>
        </w:tc>
        <w:tc>
          <w:tcPr>
            <w:tcW w:w="4150" w:type="dxa"/>
          </w:tcPr>
          <w:p w:rsidR="00033700" w:rsidRDefault="00033700" w:rsidP="00E94DAC">
            <w:r w:rsidRPr="00311CAA">
              <w:t xml:space="preserve">                 </w:t>
            </w:r>
          </w:p>
        </w:tc>
        <w:tc>
          <w:tcPr>
            <w:tcW w:w="1260" w:type="dxa"/>
            <w:vAlign w:val="center"/>
          </w:tcPr>
          <w:p w:rsidR="00033700" w:rsidRPr="002A733C" w:rsidRDefault="00033700" w:rsidP="00E94DAC">
            <w:pPr>
              <w:pStyle w:val="Heading3"/>
            </w:pPr>
            <w:r>
              <w:t>Completed</w:t>
            </w:r>
          </w:p>
        </w:tc>
      </w:tr>
      <w:tr w:rsidR="00033700" w:rsidRPr="002A733C" w:rsidTr="00E94DAC">
        <w:trPr>
          <w:trHeight w:hRule="exact" w:val="288"/>
        </w:trPr>
        <w:tc>
          <w:tcPr>
            <w:tcW w:w="4493" w:type="dxa"/>
            <w:vAlign w:val="center"/>
          </w:tcPr>
          <w:p w:rsidR="00033700" w:rsidRPr="00D434F9" w:rsidRDefault="00033700" w:rsidP="00E94DAC">
            <w:pPr>
              <w:pStyle w:val="Heading4"/>
            </w:pPr>
            <w:r>
              <w:t>Wipe Lighting/ Fan/ Fan Blades (Both Sides)</w:t>
            </w:r>
            <w:r w:rsidRPr="00D434F9">
              <w:rPr>
                <w:rStyle w:val="CheckBoxChar"/>
              </w:rPr>
              <w:t xml:space="preserve">           </w:t>
            </w:r>
          </w:p>
        </w:tc>
        <w:tc>
          <w:tcPr>
            <w:tcW w:w="897" w:type="dxa"/>
            <w:shd w:val="clear" w:color="auto" w:fill="auto"/>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033700" w:rsidRPr="00E94DAC" w:rsidRDefault="00033700" w:rsidP="00E94DAC">
            <w:pPr>
              <w:rPr>
                <w:b/>
              </w:rPr>
            </w:pPr>
            <w:r w:rsidRPr="00E94DAC">
              <w:rPr>
                <w:b/>
              </w:rPr>
              <w:t xml:space="preserve">                 </w:t>
            </w:r>
            <w:r w:rsidR="00036A6B" w:rsidRPr="00E94DAC">
              <w:rPr>
                <w:b/>
                <w:highlight w:val="yellow"/>
              </w:rPr>
              <w:t>Bona Hardwood Floor Polished</w:t>
            </w:r>
          </w:p>
        </w:tc>
        <w:tc>
          <w:tcPr>
            <w:tcW w:w="1260" w:type="dxa"/>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033700" w:rsidRPr="002A733C" w:rsidTr="00E94DAC">
        <w:trPr>
          <w:trHeight w:hRule="exact" w:val="288"/>
        </w:trPr>
        <w:tc>
          <w:tcPr>
            <w:tcW w:w="4493" w:type="dxa"/>
            <w:vAlign w:val="center"/>
          </w:tcPr>
          <w:p w:rsidR="00033700" w:rsidRPr="00D434F9" w:rsidRDefault="00262E83" w:rsidP="00E94DAC">
            <w:pPr>
              <w:pStyle w:val="Heading4"/>
            </w:pPr>
            <w:r>
              <w:t>Wipe Window Sills &amp; Frames</w:t>
            </w:r>
            <w:r w:rsidR="00033700" w:rsidRPr="00D434F9">
              <w:t xml:space="preserve"> </w:t>
            </w:r>
            <w:r w:rsidR="00671BB1">
              <w:t>&amp; above Window sills</w:t>
            </w:r>
            <w:r w:rsidR="00033700" w:rsidRPr="00D434F9">
              <w:t xml:space="preserve">       </w:t>
            </w:r>
          </w:p>
        </w:tc>
        <w:tc>
          <w:tcPr>
            <w:tcW w:w="897" w:type="dxa"/>
            <w:shd w:val="clear" w:color="auto" w:fill="auto"/>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033700" w:rsidRPr="00E94DAC" w:rsidRDefault="00033700" w:rsidP="00E94DAC">
            <w:pPr>
              <w:rPr>
                <w:b/>
              </w:rPr>
            </w:pPr>
            <w:r w:rsidRPr="00E94DAC">
              <w:rPr>
                <w:b/>
              </w:rPr>
              <w:t xml:space="preserve">                 </w:t>
            </w:r>
            <w:r w:rsidR="003B4B9B" w:rsidRPr="00E94DAC">
              <w:rPr>
                <w:b/>
                <w:highlight w:val="yellow"/>
              </w:rPr>
              <w:t>Shop-</w:t>
            </w:r>
            <w:proofErr w:type="spellStart"/>
            <w:r w:rsidR="003B4B9B" w:rsidRPr="00E94DAC">
              <w:rPr>
                <w:b/>
                <w:highlight w:val="yellow"/>
              </w:rPr>
              <w:t>Vac</w:t>
            </w:r>
            <w:proofErr w:type="spellEnd"/>
            <w:r w:rsidR="003B4B9B" w:rsidRPr="00E94DAC">
              <w:rPr>
                <w:b/>
                <w:highlight w:val="yellow"/>
              </w:rPr>
              <w:t xml:space="preserve"> &amp; clean inside of Fireplace</w:t>
            </w:r>
          </w:p>
        </w:tc>
        <w:tc>
          <w:tcPr>
            <w:tcW w:w="1260" w:type="dxa"/>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033700" w:rsidRPr="002A733C" w:rsidTr="00E94DAC">
        <w:trPr>
          <w:trHeight w:hRule="exact" w:val="288"/>
        </w:trPr>
        <w:tc>
          <w:tcPr>
            <w:tcW w:w="4493" w:type="dxa"/>
            <w:vAlign w:val="center"/>
          </w:tcPr>
          <w:p w:rsidR="00033700" w:rsidRPr="00D434F9" w:rsidRDefault="00033700" w:rsidP="00E11EBB">
            <w:pPr>
              <w:pStyle w:val="Heading4"/>
            </w:pPr>
            <w:r>
              <w:t xml:space="preserve">Wipe </w:t>
            </w:r>
            <w:r w:rsidR="00E11EBB">
              <w:t>Fireplace Mantel</w:t>
            </w:r>
            <w:r w:rsidRPr="00D434F9">
              <w:t xml:space="preserve">                   </w:t>
            </w:r>
          </w:p>
        </w:tc>
        <w:tc>
          <w:tcPr>
            <w:tcW w:w="897" w:type="dxa"/>
            <w:shd w:val="clear" w:color="auto" w:fill="auto"/>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033700" w:rsidRDefault="00033700" w:rsidP="00E94DAC">
            <w:r w:rsidRPr="00311CAA">
              <w:t xml:space="preserve">                 </w:t>
            </w:r>
          </w:p>
        </w:tc>
        <w:tc>
          <w:tcPr>
            <w:tcW w:w="1260" w:type="dxa"/>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033700" w:rsidRPr="002A733C" w:rsidTr="00E94DAC">
        <w:trPr>
          <w:trHeight w:hRule="exact" w:val="288"/>
        </w:trPr>
        <w:tc>
          <w:tcPr>
            <w:tcW w:w="4493" w:type="dxa"/>
            <w:vAlign w:val="center"/>
          </w:tcPr>
          <w:p w:rsidR="00033700" w:rsidRPr="00D434F9" w:rsidRDefault="00E11EBB" w:rsidP="00E94DAC">
            <w:pPr>
              <w:pStyle w:val="Heading4"/>
            </w:pPr>
            <w:r>
              <w:t>Wipe Outside of Fireplace (Black &amp; Glass)</w:t>
            </w:r>
            <w:r w:rsidR="00033700" w:rsidRPr="00D434F9">
              <w:t xml:space="preserve">        </w:t>
            </w:r>
          </w:p>
        </w:tc>
        <w:tc>
          <w:tcPr>
            <w:tcW w:w="897" w:type="dxa"/>
            <w:shd w:val="clear" w:color="auto" w:fill="auto"/>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033700" w:rsidRDefault="00033700" w:rsidP="00E94DAC">
            <w:r w:rsidRPr="00311CAA">
              <w:t xml:space="preserve">                 </w:t>
            </w:r>
          </w:p>
        </w:tc>
        <w:tc>
          <w:tcPr>
            <w:tcW w:w="1260" w:type="dxa"/>
            <w:vAlign w:val="center"/>
          </w:tcPr>
          <w:p w:rsidR="00033700" w:rsidRPr="002A733C" w:rsidRDefault="00033700"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E11EBB" w:rsidRPr="002A733C" w:rsidTr="00E94DAC">
        <w:trPr>
          <w:trHeight w:hRule="exact" w:val="288"/>
        </w:trPr>
        <w:tc>
          <w:tcPr>
            <w:tcW w:w="4493" w:type="dxa"/>
            <w:vAlign w:val="center"/>
          </w:tcPr>
          <w:p w:rsidR="00E11EBB" w:rsidRPr="00D434F9" w:rsidRDefault="00E11EBB" w:rsidP="00E11EBB">
            <w:pPr>
              <w:pStyle w:val="Heading4"/>
            </w:pPr>
            <w:r>
              <w:t>Scrub/ Wipe/ Clean Baseboards</w:t>
            </w:r>
            <w:r w:rsidRPr="00D434F9">
              <w:t xml:space="preserve">            </w:t>
            </w:r>
          </w:p>
        </w:tc>
        <w:tc>
          <w:tcPr>
            <w:tcW w:w="897" w:type="dxa"/>
            <w:shd w:val="clear" w:color="auto" w:fill="auto"/>
            <w:vAlign w:val="center"/>
          </w:tcPr>
          <w:p w:rsidR="00E11EBB" w:rsidRPr="002A733C" w:rsidRDefault="00E11EBB" w:rsidP="00E11EBB">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E11EBB" w:rsidRDefault="00E11EBB" w:rsidP="00E11EBB">
            <w:r w:rsidRPr="00311CAA">
              <w:t xml:space="preserve">                 </w:t>
            </w:r>
          </w:p>
        </w:tc>
        <w:tc>
          <w:tcPr>
            <w:tcW w:w="1260" w:type="dxa"/>
            <w:vAlign w:val="center"/>
          </w:tcPr>
          <w:p w:rsidR="00E11EBB" w:rsidRPr="002A733C" w:rsidRDefault="00E11EBB" w:rsidP="00E11EBB">
            <w:pPr>
              <w:pStyle w:val="CheckBox"/>
            </w:pPr>
          </w:p>
        </w:tc>
      </w:tr>
      <w:tr w:rsidR="00E11EBB" w:rsidRPr="002A733C" w:rsidTr="00E94DAC">
        <w:trPr>
          <w:trHeight w:hRule="exact" w:val="288"/>
        </w:trPr>
        <w:tc>
          <w:tcPr>
            <w:tcW w:w="4493" w:type="dxa"/>
            <w:vAlign w:val="center"/>
          </w:tcPr>
          <w:p w:rsidR="00E11EBB" w:rsidRPr="00D434F9" w:rsidRDefault="00E11EBB" w:rsidP="00E11EBB">
            <w:pPr>
              <w:pStyle w:val="Heading4"/>
            </w:pPr>
            <w:r>
              <w:t>Wipe Electrical Outlets/ Lighting Switches</w:t>
            </w:r>
            <w:r w:rsidRPr="00D434F9">
              <w:rPr>
                <w:rStyle w:val="CheckBoxChar"/>
              </w:rPr>
              <w:t xml:space="preserve">  </w:t>
            </w:r>
          </w:p>
        </w:tc>
        <w:tc>
          <w:tcPr>
            <w:tcW w:w="897" w:type="dxa"/>
            <w:shd w:val="clear" w:color="auto" w:fill="auto"/>
            <w:vAlign w:val="center"/>
          </w:tcPr>
          <w:p w:rsidR="00E11EBB" w:rsidRPr="002A733C" w:rsidRDefault="00E11EBB" w:rsidP="00E11EBB">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E11EBB" w:rsidRDefault="00E11EBB" w:rsidP="00E11EBB">
            <w:r w:rsidRPr="00311CAA">
              <w:t xml:space="preserve">                 </w:t>
            </w:r>
          </w:p>
        </w:tc>
        <w:tc>
          <w:tcPr>
            <w:tcW w:w="1260" w:type="dxa"/>
            <w:vAlign w:val="center"/>
          </w:tcPr>
          <w:p w:rsidR="00E11EBB" w:rsidRPr="002A733C" w:rsidRDefault="00E11EBB" w:rsidP="00E11EBB">
            <w:pPr>
              <w:pStyle w:val="CheckBox"/>
            </w:pPr>
          </w:p>
        </w:tc>
      </w:tr>
      <w:tr w:rsidR="00E11EBB" w:rsidRPr="002A733C" w:rsidTr="00E94DAC">
        <w:trPr>
          <w:trHeight w:hRule="exact" w:val="288"/>
        </w:trPr>
        <w:tc>
          <w:tcPr>
            <w:tcW w:w="4493" w:type="dxa"/>
            <w:vAlign w:val="center"/>
          </w:tcPr>
          <w:p w:rsidR="00E11EBB" w:rsidRPr="00D434F9" w:rsidRDefault="00E11EBB" w:rsidP="00E11EBB">
            <w:pPr>
              <w:pStyle w:val="Heading4"/>
            </w:pPr>
            <w:r w:rsidRPr="00D434F9">
              <w:t xml:space="preserve">Sweep/Bona Clean &amp; Mop Hardwood Floor            </w:t>
            </w:r>
          </w:p>
        </w:tc>
        <w:tc>
          <w:tcPr>
            <w:tcW w:w="897" w:type="dxa"/>
            <w:shd w:val="clear" w:color="auto" w:fill="auto"/>
            <w:vAlign w:val="center"/>
          </w:tcPr>
          <w:p w:rsidR="00E11EBB" w:rsidRPr="002A733C" w:rsidRDefault="00E11EBB" w:rsidP="00E11EBB">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150" w:type="dxa"/>
          </w:tcPr>
          <w:p w:rsidR="00E11EBB" w:rsidRDefault="00E11EBB" w:rsidP="00E11EBB">
            <w:r w:rsidRPr="00311CAA">
              <w:t xml:space="preserve">                 </w:t>
            </w:r>
          </w:p>
        </w:tc>
        <w:tc>
          <w:tcPr>
            <w:tcW w:w="1260" w:type="dxa"/>
            <w:vAlign w:val="center"/>
          </w:tcPr>
          <w:p w:rsidR="00E11EBB" w:rsidRPr="002A733C" w:rsidRDefault="00E11EBB" w:rsidP="00E11EBB">
            <w:pPr>
              <w:pStyle w:val="CheckBox"/>
            </w:pPr>
          </w:p>
        </w:tc>
      </w:tr>
    </w:tbl>
    <w:p w:rsidR="00E3108B" w:rsidRDefault="00E3108B" w:rsidP="00DD09A8">
      <w:pPr>
        <w:pStyle w:val="Heading2"/>
        <w:rPr>
          <w:highlight w:val="yellow"/>
        </w:rPr>
      </w:pPr>
    </w:p>
    <w:p w:rsidR="00DD09A8" w:rsidRDefault="00DD09A8" w:rsidP="00DD09A8">
      <w:pPr>
        <w:pStyle w:val="Heading2"/>
      </w:pPr>
      <w:r w:rsidRPr="009E5F5E">
        <w:lastRenderedPageBreak/>
        <w:t>Kitchen</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5130"/>
        <w:gridCol w:w="990"/>
        <w:gridCol w:w="3420"/>
        <w:gridCol w:w="1260"/>
      </w:tblGrid>
      <w:tr w:rsidR="00DD09A8" w:rsidRPr="002A733C" w:rsidTr="00E12706">
        <w:trPr>
          <w:trHeight w:hRule="exact" w:val="403"/>
        </w:trPr>
        <w:tc>
          <w:tcPr>
            <w:tcW w:w="5130" w:type="dxa"/>
            <w:vAlign w:val="center"/>
          </w:tcPr>
          <w:p w:rsidR="00DD09A8" w:rsidRPr="002A733C" w:rsidRDefault="00DD09A8" w:rsidP="00E94DAC">
            <w:r>
              <w:t xml:space="preserve">                                        </w:t>
            </w:r>
          </w:p>
        </w:tc>
        <w:tc>
          <w:tcPr>
            <w:tcW w:w="990" w:type="dxa"/>
            <w:shd w:val="clear" w:color="auto" w:fill="auto"/>
            <w:vAlign w:val="center"/>
          </w:tcPr>
          <w:p w:rsidR="00DD09A8" w:rsidRPr="002A733C" w:rsidRDefault="00DD09A8" w:rsidP="00E94DAC">
            <w:pPr>
              <w:pStyle w:val="Heading3"/>
            </w:pPr>
            <w:r>
              <w:t>Completed</w:t>
            </w:r>
          </w:p>
        </w:tc>
        <w:tc>
          <w:tcPr>
            <w:tcW w:w="3420" w:type="dxa"/>
          </w:tcPr>
          <w:p w:rsidR="00DD09A8" w:rsidRDefault="00DD09A8" w:rsidP="00E94DAC">
            <w:r w:rsidRPr="00311CAA">
              <w:t xml:space="preserve">                 </w:t>
            </w:r>
          </w:p>
        </w:tc>
        <w:tc>
          <w:tcPr>
            <w:tcW w:w="1260" w:type="dxa"/>
            <w:vAlign w:val="center"/>
          </w:tcPr>
          <w:p w:rsidR="00DD09A8" w:rsidRPr="002A733C" w:rsidRDefault="00DD09A8" w:rsidP="00E94DAC">
            <w:pPr>
              <w:pStyle w:val="Heading3"/>
            </w:pPr>
            <w:r>
              <w:t>Completed</w:t>
            </w:r>
          </w:p>
        </w:tc>
      </w:tr>
      <w:tr w:rsidR="00E12706" w:rsidRPr="002A733C" w:rsidTr="00E94DAC">
        <w:trPr>
          <w:trHeight w:hRule="exact" w:val="288"/>
        </w:trPr>
        <w:tc>
          <w:tcPr>
            <w:tcW w:w="5130" w:type="dxa"/>
            <w:vAlign w:val="center"/>
          </w:tcPr>
          <w:p w:rsidR="00E12706" w:rsidRPr="00D434F9" w:rsidRDefault="00E12706" w:rsidP="00E12706">
            <w:pPr>
              <w:pStyle w:val="Heading4"/>
            </w:pPr>
            <w:r>
              <w:t xml:space="preserve">Wipe Lighting Above Bar/ Island </w:t>
            </w:r>
          </w:p>
        </w:tc>
        <w:tc>
          <w:tcPr>
            <w:tcW w:w="990" w:type="dxa"/>
            <w:shd w:val="clear" w:color="auto" w:fill="auto"/>
            <w:vAlign w:val="center"/>
          </w:tcPr>
          <w:p w:rsidR="00E12706" w:rsidRPr="002A733C" w:rsidRDefault="00E12706" w:rsidP="00E12706">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E12706" w:rsidRPr="00D434F9" w:rsidRDefault="00E12706" w:rsidP="00E12706">
            <w:pPr>
              <w:pStyle w:val="Heading4"/>
            </w:pPr>
            <w:r>
              <w:t>Scrub/ Wipe/ Clean Baseboards</w:t>
            </w:r>
            <w:r w:rsidRPr="00D434F9">
              <w:t xml:space="preserve">            </w:t>
            </w:r>
          </w:p>
        </w:tc>
        <w:tc>
          <w:tcPr>
            <w:tcW w:w="1260" w:type="dxa"/>
            <w:vAlign w:val="center"/>
          </w:tcPr>
          <w:p w:rsidR="00E12706" w:rsidRPr="002A733C" w:rsidRDefault="00E12706" w:rsidP="00E12706">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E12706" w:rsidRPr="002A733C" w:rsidTr="00E94DAC">
        <w:trPr>
          <w:trHeight w:hRule="exact" w:val="288"/>
        </w:trPr>
        <w:tc>
          <w:tcPr>
            <w:tcW w:w="5130" w:type="dxa"/>
            <w:vAlign w:val="center"/>
          </w:tcPr>
          <w:p w:rsidR="00E12706" w:rsidRPr="00D434F9" w:rsidRDefault="00BD3937" w:rsidP="00E12706">
            <w:pPr>
              <w:pStyle w:val="Heading4"/>
            </w:pPr>
            <w:r>
              <w:t>Wipe Lighting/ Fan/ Fan Blades (Both Sides)</w:t>
            </w:r>
            <w:r w:rsidRPr="00D434F9">
              <w:rPr>
                <w:rStyle w:val="CheckBoxChar"/>
              </w:rPr>
              <w:t xml:space="preserve">           </w:t>
            </w:r>
          </w:p>
        </w:tc>
        <w:tc>
          <w:tcPr>
            <w:tcW w:w="990" w:type="dxa"/>
            <w:shd w:val="clear" w:color="auto" w:fill="auto"/>
            <w:vAlign w:val="center"/>
          </w:tcPr>
          <w:p w:rsidR="00E12706" w:rsidRPr="002A733C" w:rsidRDefault="00E12706" w:rsidP="00E12706">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E12706" w:rsidRPr="00D434F9" w:rsidRDefault="00E94DAC" w:rsidP="00E12706">
            <w:pPr>
              <w:pStyle w:val="Heading4"/>
            </w:pPr>
            <w:r>
              <w:t xml:space="preserve">Detail </w:t>
            </w:r>
            <w:r w:rsidRPr="00E12706">
              <w:t xml:space="preserve">Kitchen </w:t>
            </w:r>
            <w:proofErr w:type="gramStart"/>
            <w:r w:rsidRPr="00E12706">
              <w:t xml:space="preserve">Floor  </w:t>
            </w:r>
            <w:r>
              <w:t>under</w:t>
            </w:r>
            <w:proofErr w:type="gramEnd"/>
            <w:r>
              <w:t xml:space="preserve"> cabinets</w:t>
            </w:r>
            <w:r w:rsidRPr="00E12706">
              <w:t xml:space="preserve">                       </w:t>
            </w:r>
            <w:r w:rsidRPr="00311CAA">
              <w:t xml:space="preserve">      </w:t>
            </w:r>
          </w:p>
        </w:tc>
        <w:tc>
          <w:tcPr>
            <w:tcW w:w="1260" w:type="dxa"/>
            <w:vAlign w:val="center"/>
          </w:tcPr>
          <w:p w:rsidR="00E12706" w:rsidRPr="002A733C" w:rsidRDefault="00E12706" w:rsidP="00E12706">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DD09A8" w:rsidRPr="002A733C" w:rsidTr="00E12706">
        <w:trPr>
          <w:trHeight w:hRule="exact" w:val="288"/>
        </w:trPr>
        <w:tc>
          <w:tcPr>
            <w:tcW w:w="5130" w:type="dxa"/>
            <w:vAlign w:val="center"/>
          </w:tcPr>
          <w:p w:rsidR="00DD09A8" w:rsidRPr="00D434F9" w:rsidRDefault="00BD3937" w:rsidP="00501DB5">
            <w:pPr>
              <w:pStyle w:val="Heading4"/>
            </w:pPr>
            <w:r>
              <w:t>Wipe Electrical Outlets/ Lighting Switches</w:t>
            </w:r>
            <w:r w:rsidRPr="00D434F9">
              <w:rPr>
                <w:rStyle w:val="CheckBoxChar"/>
              </w:rPr>
              <w:t xml:space="preserve">  </w:t>
            </w:r>
          </w:p>
        </w:tc>
        <w:tc>
          <w:tcPr>
            <w:tcW w:w="990" w:type="dxa"/>
            <w:shd w:val="clear" w:color="auto" w:fill="auto"/>
            <w:vAlign w:val="center"/>
          </w:tcPr>
          <w:p w:rsidR="00DD09A8" w:rsidRPr="002A733C" w:rsidRDefault="00DD09A8"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DD09A8" w:rsidRPr="00E12706" w:rsidRDefault="00E12706" w:rsidP="00E12706">
            <w:pPr>
              <w:rPr>
                <w:b/>
              </w:rPr>
            </w:pPr>
            <w:r w:rsidRPr="00E12706">
              <w:rPr>
                <w:b/>
              </w:rPr>
              <w:t xml:space="preserve">Sweep &amp; Mop Kitchen Floor            </w:t>
            </w:r>
            <w:r w:rsidR="00DD09A8" w:rsidRPr="00E12706">
              <w:rPr>
                <w:b/>
              </w:rPr>
              <w:t xml:space="preserve">             </w:t>
            </w:r>
          </w:p>
        </w:tc>
        <w:tc>
          <w:tcPr>
            <w:tcW w:w="1260" w:type="dxa"/>
            <w:vAlign w:val="center"/>
          </w:tcPr>
          <w:p w:rsidR="00DD09A8" w:rsidRPr="002A733C" w:rsidRDefault="00DD09A8"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DD09A8" w:rsidRPr="002A733C" w:rsidTr="00E12706">
        <w:trPr>
          <w:trHeight w:hRule="exact" w:val="288"/>
        </w:trPr>
        <w:tc>
          <w:tcPr>
            <w:tcW w:w="5130" w:type="dxa"/>
            <w:vAlign w:val="center"/>
          </w:tcPr>
          <w:p w:rsidR="00BD3937" w:rsidRPr="000B182F" w:rsidRDefault="00BD3937" w:rsidP="00BD3937">
            <w:pPr>
              <w:pStyle w:val="Heading4"/>
            </w:pPr>
            <w:r w:rsidRPr="000B182F">
              <w:t>Clean Pantry Door</w:t>
            </w:r>
          </w:p>
          <w:p w:rsidR="00DD09A8" w:rsidRPr="000B182F" w:rsidRDefault="00DD09A8" w:rsidP="00E94DAC">
            <w:pPr>
              <w:pStyle w:val="Heading4"/>
            </w:pPr>
          </w:p>
        </w:tc>
        <w:tc>
          <w:tcPr>
            <w:tcW w:w="990" w:type="dxa"/>
            <w:shd w:val="clear" w:color="auto" w:fill="auto"/>
            <w:vAlign w:val="center"/>
          </w:tcPr>
          <w:p w:rsidR="00DD09A8" w:rsidRPr="002A733C" w:rsidRDefault="00DD09A8"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DD09A8" w:rsidRDefault="00DD09A8" w:rsidP="00E12706"/>
        </w:tc>
        <w:tc>
          <w:tcPr>
            <w:tcW w:w="1260" w:type="dxa"/>
            <w:vAlign w:val="center"/>
          </w:tcPr>
          <w:p w:rsidR="00DD09A8" w:rsidRPr="002A733C" w:rsidRDefault="00DD09A8"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775193" w:rsidRPr="002A733C" w:rsidTr="00E12706">
        <w:trPr>
          <w:trHeight w:hRule="exact" w:val="288"/>
        </w:trPr>
        <w:tc>
          <w:tcPr>
            <w:tcW w:w="5130" w:type="dxa"/>
            <w:vAlign w:val="center"/>
          </w:tcPr>
          <w:p w:rsidR="00775193" w:rsidRPr="000B182F" w:rsidRDefault="000B182F" w:rsidP="000B182F">
            <w:pPr>
              <w:pStyle w:val="Heading4"/>
            </w:pPr>
            <w:r w:rsidRPr="000B182F">
              <w:t xml:space="preserve">Wipe Window Sills &amp; Frames &amp; above Window sills       </w:t>
            </w:r>
          </w:p>
        </w:tc>
        <w:tc>
          <w:tcPr>
            <w:tcW w:w="990" w:type="dxa"/>
            <w:shd w:val="clear" w:color="auto" w:fill="auto"/>
            <w:vAlign w:val="center"/>
          </w:tcPr>
          <w:p w:rsidR="00775193" w:rsidRPr="002A733C" w:rsidRDefault="00775193" w:rsidP="00775193">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775193" w:rsidRPr="002C241C" w:rsidRDefault="00775193" w:rsidP="00775193">
            <w:pPr>
              <w:rPr>
                <w:b/>
                <w:highlight w:val="yellow"/>
              </w:rPr>
            </w:pPr>
            <w:r w:rsidRPr="002C241C">
              <w:rPr>
                <w:b/>
                <w:highlight w:val="yellow"/>
              </w:rPr>
              <w:t xml:space="preserve"> Clean inside of Microwave        </w:t>
            </w:r>
          </w:p>
        </w:tc>
        <w:tc>
          <w:tcPr>
            <w:tcW w:w="1260" w:type="dxa"/>
            <w:vAlign w:val="center"/>
          </w:tcPr>
          <w:p w:rsidR="00775193" w:rsidRPr="002A733C" w:rsidRDefault="00775193" w:rsidP="00775193">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rsidRPr="000B182F">
              <w:t>Clean Door (Both Sides) to Outside</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Pr="002C241C" w:rsidRDefault="00B541C5" w:rsidP="00B541C5">
            <w:pPr>
              <w:rPr>
                <w:b/>
                <w:highlight w:val="yellow"/>
              </w:rPr>
            </w:pPr>
            <w:r w:rsidRPr="002C241C">
              <w:rPr>
                <w:b/>
                <w:highlight w:val="yellow"/>
              </w:rPr>
              <w:t xml:space="preserve"> Clean inside of Refrigerator     </w:t>
            </w: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rsidRPr="000B182F">
              <w:t>Wipe Above Door (Inside Home only)</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Pr="002C241C" w:rsidRDefault="00B541C5" w:rsidP="00B541C5">
            <w:pPr>
              <w:rPr>
                <w:b/>
                <w:highlight w:val="yellow"/>
              </w:rPr>
            </w:pPr>
            <w:r w:rsidRPr="002C241C">
              <w:rPr>
                <w:b/>
                <w:highlight w:val="yellow"/>
              </w:rPr>
              <w:t xml:space="preserve"> Clean inside of Oven &amp; Oven Door   </w:t>
            </w: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t>Wipe shelves &amp; drawers inside all cabinets</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Pr="002C241C" w:rsidRDefault="00B541C5" w:rsidP="00B541C5">
            <w:pPr>
              <w:rPr>
                <w:b/>
                <w:highlight w:val="yellow"/>
              </w:rPr>
            </w:pPr>
            <w:r>
              <w:rPr>
                <w:b/>
                <w:highlight w:val="yellow"/>
              </w:rPr>
              <w:t xml:space="preserve"> Clean inside of Dishwasher</w:t>
            </w: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rPr>
                <w:b/>
              </w:rPr>
            </w:pPr>
            <w:r w:rsidRPr="000B182F">
              <w:rPr>
                <w:b/>
              </w:rPr>
              <w:t>Polish Cabinet Door Handles</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Default="00B541C5" w:rsidP="00B541C5">
            <w:pPr>
              <w:pStyle w:val="Heading4"/>
            </w:pPr>
            <w:r w:rsidRPr="00BD3937">
              <w:rPr>
                <w:highlight w:val="yellow"/>
              </w:rPr>
              <w:t>Sweep/Bona Clean &amp; Mop Hardwood Floor</w:t>
            </w:r>
            <w:r w:rsidRPr="00D434F9">
              <w:t xml:space="preserve">            </w:t>
            </w:r>
          </w:p>
          <w:p w:rsidR="00B541C5" w:rsidRDefault="00B541C5" w:rsidP="00B541C5">
            <w:pPr>
              <w:rPr>
                <w:b/>
                <w:highlight w:val="yellow"/>
              </w:rPr>
            </w:pPr>
          </w:p>
        </w:tc>
        <w:tc>
          <w:tcPr>
            <w:tcW w:w="1260" w:type="dxa"/>
            <w:vAlign w:val="center"/>
          </w:tcPr>
          <w:p w:rsidR="00B541C5" w:rsidRDefault="00B541C5" w:rsidP="00B541C5">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p w:rsidR="00B541C5" w:rsidRDefault="00B541C5" w:rsidP="00B541C5">
            <w:pPr>
              <w:pStyle w:val="CheckBox"/>
              <w:rPr>
                <w:rStyle w:val="CheckBoxChar"/>
              </w:rPr>
            </w:pPr>
          </w:p>
          <w:p w:rsidR="00B541C5" w:rsidRDefault="00B541C5" w:rsidP="00B541C5">
            <w:pPr>
              <w:pStyle w:val="CheckBox"/>
              <w:rPr>
                <w:rStyle w:val="CheckBoxChar"/>
              </w:rPr>
            </w:pPr>
          </w:p>
          <w:p w:rsidR="00B541C5" w:rsidRDefault="00B541C5" w:rsidP="00B541C5">
            <w:pPr>
              <w:pStyle w:val="CheckBox"/>
              <w:rPr>
                <w:rStyle w:val="CheckBoxChar"/>
              </w:rPr>
            </w:pPr>
          </w:p>
          <w:p w:rsidR="00B541C5" w:rsidRPr="00CD247C" w:rsidRDefault="00B541C5" w:rsidP="00B541C5">
            <w:pPr>
              <w:pStyle w:val="CheckBox"/>
              <w:rPr>
                <w:rStyle w:val="CheckBoxChar"/>
              </w:rPr>
            </w:pPr>
          </w:p>
        </w:tc>
      </w:tr>
      <w:tr w:rsidR="00B541C5" w:rsidRPr="002A733C" w:rsidTr="00E94DAC">
        <w:trPr>
          <w:trHeight w:hRule="exact" w:val="288"/>
        </w:trPr>
        <w:tc>
          <w:tcPr>
            <w:tcW w:w="5130" w:type="dxa"/>
            <w:vAlign w:val="center"/>
          </w:tcPr>
          <w:p w:rsidR="00B541C5" w:rsidRPr="000B182F" w:rsidRDefault="00B541C5" w:rsidP="00B541C5">
            <w:pPr>
              <w:rPr>
                <w:b/>
              </w:rPr>
            </w:pPr>
            <w:r w:rsidRPr="000B182F">
              <w:rPr>
                <w:b/>
              </w:rPr>
              <w:t xml:space="preserve">Dust/ Furniture Polish Outside facing &amp; visible shelves of cabinets        </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B541C5" w:rsidRPr="000B182F" w:rsidRDefault="00B541C5" w:rsidP="00B541C5">
            <w:pPr>
              <w:pStyle w:val="Heading4"/>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94DAC">
        <w:trPr>
          <w:trHeight w:hRule="exact" w:val="288"/>
        </w:trPr>
        <w:tc>
          <w:tcPr>
            <w:tcW w:w="5130" w:type="dxa"/>
            <w:vAlign w:val="center"/>
          </w:tcPr>
          <w:p w:rsidR="00B541C5" w:rsidRPr="000B182F" w:rsidRDefault="00B541C5" w:rsidP="00B541C5">
            <w:pPr>
              <w:pStyle w:val="Heading4"/>
            </w:pPr>
            <w:r w:rsidRPr="000B182F">
              <w:t>Dust Visible Cabinet Door Hinges</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B541C5" w:rsidRPr="000B182F" w:rsidRDefault="00B541C5" w:rsidP="00B541C5">
            <w:pPr>
              <w:pStyle w:val="Heading4"/>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rsidRPr="000B182F">
              <w:t>Wipe Backsplash</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Default="00B541C5" w:rsidP="00B541C5">
            <w:pPr>
              <w:rPr>
                <w:b/>
                <w:highlight w:val="yellow"/>
              </w:rPr>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rsidRPr="000B182F">
              <w:t>Clean/ Sanitize/ Polish Kitchen Counters</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Default="00B541C5" w:rsidP="00B541C5">
            <w:pPr>
              <w:rPr>
                <w:b/>
                <w:highlight w:val="yellow"/>
              </w:rPr>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rsidRPr="000B182F">
              <w:t>Toothbrush &amp; Vinegar Clean Sink Handles, Facet, and Dispenser</w:t>
            </w: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Default="00B541C5" w:rsidP="00B541C5">
            <w:pPr>
              <w:rPr>
                <w:b/>
                <w:highlight w:val="yellow"/>
              </w:rPr>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rsidRPr="000B182F">
              <w:t>Scrub &amp; Polish Inside of stainless steel sink</w:t>
            </w:r>
          </w:p>
          <w:p w:rsidR="00B541C5" w:rsidRPr="000B182F" w:rsidRDefault="00B541C5" w:rsidP="00B541C5">
            <w:pPr>
              <w:rPr>
                <w:b/>
              </w:rPr>
            </w:pPr>
          </w:p>
          <w:p w:rsidR="00B541C5" w:rsidRPr="000B182F" w:rsidRDefault="00B541C5" w:rsidP="00B541C5">
            <w:pPr>
              <w:rPr>
                <w:b/>
              </w:rPr>
            </w:pPr>
          </w:p>
          <w:p w:rsidR="00B541C5" w:rsidRPr="000B182F" w:rsidRDefault="00B541C5" w:rsidP="00B541C5">
            <w:pPr>
              <w:rPr>
                <w:b/>
              </w:rPr>
            </w:pP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Default="00B541C5" w:rsidP="00B541C5">
            <w:pPr>
              <w:rPr>
                <w:b/>
                <w:highlight w:val="yellow"/>
              </w:rPr>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0B182F" w:rsidRDefault="00B541C5" w:rsidP="00B541C5">
            <w:pPr>
              <w:pStyle w:val="Heading4"/>
            </w:pPr>
            <w:r w:rsidRPr="000B182F">
              <w:t xml:space="preserve">Polish OUTSIDE of Stainless steel appliances   </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Default="00B541C5" w:rsidP="00B541C5">
            <w:pPr>
              <w:rPr>
                <w:b/>
                <w:highlight w:val="yellow"/>
              </w:rPr>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E12706">
        <w:trPr>
          <w:trHeight w:hRule="exact" w:val="288"/>
        </w:trPr>
        <w:tc>
          <w:tcPr>
            <w:tcW w:w="5130" w:type="dxa"/>
            <w:vAlign w:val="center"/>
          </w:tcPr>
          <w:p w:rsidR="00B541C5" w:rsidRPr="00D434F9" w:rsidRDefault="00B541C5" w:rsidP="00B541C5">
            <w:pPr>
              <w:pStyle w:val="Heading4"/>
            </w:pPr>
            <w:r>
              <w:t xml:space="preserve">Sweep/ Mop </w:t>
            </w:r>
            <w:proofErr w:type="gramStart"/>
            <w:r>
              <w:t>Inside</w:t>
            </w:r>
            <w:proofErr w:type="gramEnd"/>
            <w:r>
              <w:t xml:space="preserve"> Pantry</w:t>
            </w:r>
          </w:p>
        </w:tc>
        <w:tc>
          <w:tcPr>
            <w:tcW w:w="990"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B541C5" w:rsidRDefault="00B541C5" w:rsidP="00B541C5">
            <w:pPr>
              <w:rPr>
                <w:b/>
                <w:highlight w:val="yellow"/>
              </w:rPr>
            </w:pPr>
          </w:p>
        </w:tc>
        <w:tc>
          <w:tcPr>
            <w:tcW w:w="126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12706">
        <w:trPr>
          <w:trHeight w:hRule="exact" w:val="288"/>
        </w:trPr>
        <w:tc>
          <w:tcPr>
            <w:tcW w:w="5130" w:type="dxa"/>
            <w:vAlign w:val="center"/>
          </w:tcPr>
          <w:p w:rsidR="00A036C6" w:rsidRDefault="00A036C6" w:rsidP="00B541C5">
            <w:pPr>
              <w:pStyle w:val="Heading4"/>
            </w:pPr>
          </w:p>
        </w:tc>
        <w:tc>
          <w:tcPr>
            <w:tcW w:w="990" w:type="dxa"/>
            <w:shd w:val="clear" w:color="auto" w:fill="auto"/>
            <w:vAlign w:val="center"/>
          </w:tcPr>
          <w:p w:rsidR="00A036C6" w:rsidRPr="00CD247C" w:rsidRDefault="00A036C6" w:rsidP="00B541C5">
            <w:pPr>
              <w:pStyle w:val="CheckBox"/>
              <w:rPr>
                <w:rStyle w:val="CheckBoxChar"/>
              </w:rPr>
            </w:pPr>
          </w:p>
        </w:tc>
        <w:tc>
          <w:tcPr>
            <w:tcW w:w="3420" w:type="dxa"/>
          </w:tcPr>
          <w:p w:rsidR="00A036C6" w:rsidRDefault="00A036C6" w:rsidP="00B541C5">
            <w:pPr>
              <w:rPr>
                <w:b/>
                <w:highlight w:val="yellow"/>
              </w:rPr>
            </w:pPr>
          </w:p>
        </w:tc>
        <w:tc>
          <w:tcPr>
            <w:tcW w:w="1260" w:type="dxa"/>
            <w:vAlign w:val="center"/>
          </w:tcPr>
          <w:p w:rsidR="00A036C6" w:rsidRPr="00CD247C" w:rsidRDefault="00A036C6" w:rsidP="00B541C5">
            <w:pPr>
              <w:pStyle w:val="CheckBox"/>
              <w:rPr>
                <w:rStyle w:val="CheckBoxChar"/>
              </w:rPr>
            </w:pPr>
          </w:p>
        </w:tc>
      </w:tr>
    </w:tbl>
    <w:p w:rsidR="00A036C6" w:rsidRDefault="00A036C6" w:rsidP="00A036C6">
      <w:pPr>
        <w:pStyle w:val="Heading2"/>
      </w:pPr>
      <w:r w:rsidRPr="009E5F5E">
        <w:t>Bathroom</w:t>
      </w:r>
      <w:r w:rsidR="001E0269" w:rsidRPr="009E5F5E">
        <w:t>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5130"/>
        <w:gridCol w:w="990"/>
        <w:gridCol w:w="3420"/>
        <w:gridCol w:w="1260"/>
      </w:tblGrid>
      <w:tr w:rsidR="00A036C6" w:rsidRPr="002A733C" w:rsidTr="00E94DAC">
        <w:trPr>
          <w:trHeight w:hRule="exact" w:val="403"/>
        </w:trPr>
        <w:tc>
          <w:tcPr>
            <w:tcW w:w="5130" w:type="dxa"/>
            <w:vAlign w:val="center"/>
          </w:tcPr>
          <w:p w:rsidR="00A036C6" w:rsidRPr="002A733C" w:rsidRDefault="00A036C6" w:rsidP="00E94DAC">
            <w:r>
              <w:t xml:space="preserve">                                        </w:t>
            </w:r>
          </w:p>
        </w:tc>
        <w:tc>
          <w:tcPr>
            <w:tcW w:w="990" w:type="dxa"/>
            <w:shd w:val="clear" w:color="auto" w:fill="auto"/>
            <w:vAlign w:val="center"/>
          </w:tcPr>
          <w:p w:rsidR="00A036C6" w:rsidRPr="002A733C" w:rsidRDefault="00A036C6" w:rsidP="00E94DAC">
            <w:pPr>
              <w:pStyle w:val="Heading3"/>
            </w:pPr>
            <w:r>
              <w:t>Completed</w:t>
            </w:r>
          </w:p>
        </w:tc>
        <w:tc>
          <w:tcPr>
            <w:tcW w:w="3420" w:type="dxa"/>
          </w:tcPr>
          <w:p w:rsidR="00A036C6" w:rsidRDefault="00A036C6" w:rsidP="00E94DAC">
            <w:r w:rsidRPr="00311CAA">
              <w:t xml:space="preserve">                 </w:t>
            </w:r>
          </w:p>
        </w:tc>
        <w:tc>
          <w:tcPr>
            <w:tcW w:w="1260" w:type="dxa"/>
            <w:vAlign w:val="center"/>
          </w:tcPr>
          <w:p w:rsidR="00A036C6" w:rsidRPr="002A733C" w:rsidRDefault="00A036C6" w:rsidP="00E94DAC">
            <w:pPr>
              <w:pStyle w:val="Heading3"/>
            </w:pPr>
            <w:r>
              <w:t>Completed</w:t>
            </w:r>
          </w:p>
        </w:tc>
      </w:tr>
      <w:tr w:rsidR="00A036C6" w:rsidRPr="002A733C" w:rsidTr="00E94DAC">
        <w:trPr>
          <w:trHeight w:hRule="exact" w:val="288"/>
        </w:trPr>
        <w:tc>
          <w:tcPr>
            <w:tcW w:w="5130" w:type="dxa"/>
            <w:vAlign w:val="center"/>
          </w:tcPr>
          <w:p w:rsidR="00A036C6" w:rsidRPr="00D434F9" w:rsidRDefault="00A036C6" w:rsidP="00A036C6">
            <w:pPr>
              <w:pStyle w:val="Heading4"/>
            </w:pPr>
            <w:r>
              <w:t xml:space="preserve">Wipe Lighting </w:t>
            </w:r>
            <w:proofErr w:type="gramStart"/>
            <w:r>
              <w:t>Above</w:t>
            </w:r>
            <w:proofErr w:type="gramEnd"/>
            <w:r>
              <w:t xml:space="preserve"> Sinks </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A036C6" w:rsidRPr="00D434F9" w:rsidRDefault="00A036C6" w:rsidP="00E94DAC">
            <w:pPr>
              <w:pStyle w:val="Heading4"/>
            </w:pPr>
            <w:r>
              <w:t>Scrub/ Wipe/ Clean Baseboards</w:t>
            </w:r>
            <w:r w:rsidRPr="00D434F9">
              <w:t xml:space="preserve">            </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D434F9" w:rsidRDefault="00A036C6" w:rsidP="00A036C6">
            <w:pPr>
              <w:pStyle w:val="Heading4"/>
            </w:pPr>
            <w:r>
              <w:t>Wipe Mirror Frame</w:t>
            </w:r>
            <w:r w:rsidR="00350B2D">
              <w:t>s</w:t>
            </w:r>
            <w:r>
              <w:t xml:space="preserve"> and Clean Mirro</w:t>
            </w:r>
            <w:r w:rsidR="00350B2D">
              <w:t>rs</w:t>
            </w:r>
            <w:r w:rsidRPr="00D434F9">
              <w:rPr>
                <w:rStyle w:val="CheckBoxChar"/>
              </w:rPr>
              <w:t xml:space="preserve">          </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A036C6" w:rsidRPr="00D434F9" w:rsidRDefault="00A036C6" w:rsidP="004E75C9">
            <w:pPr>
              <w:pStyle w:val="Heading4"/>
            </w:pPr>
            <w:r>
              <w:t xml:space="preserve">Wipe </w:t>
            </w:r>
            <w:r w:rsidR="004E75C9">
              <w:t>Towel Bars &amp; Toilet Paper Holders</w:t>
            </w:r>
            <w:r w:rsidRPr="00D434F9">
              <w:rPr>
                <w:rStyle w:val="CheckBoxChar"/>
              </w:rPr>
              <w:t xml:space="preserve">  </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D434F9" w:rsidRDefault="00A036C6" w:rsidP="00E94DAC">
            <w:pPr>
              <w:pStyle w:val="Heading4"/>
            </w:pPr>
            <w:r>
              <w:t>Wipe Electrical Outlets/ Lighting Switches</w:t>
            </w:r>
            <w:r w:rsidRPr="00D434F9">
              <w:rPr>
                <w:rStyle w:val="CheckBoxChar"/>
              </w:rPr>
              <w:t xml:space="preserve">  </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E12706" w:rsidRDefault="00A036C6" w:rsidP="004E75C9">
            <w:pPr>
              <w:rPr>
                <w:b/>
              </w:rPr>
            </w:pPr>
            <w:r w:rsidRPr="00E12706">
              <w:rPr>
                <w:b/>
              </w:rPr>
              <w:t xml:space="preserve">Sweep &amp; Mop </w:t>
            </w:r>
            <w:r w:rsidR="004E75C9">
              <w:rPr>
                <w:b/>
              </w:rPr>
              <w:t>Bathroom</w:t>
            </w:r>
            <w:r w:rsidRPr="00E12706">
              <w:rPr>
                <w:b/>
              </w:rPr>
              <w:t xml:space="preserve"> Floor                         </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A036C6">
            <w:pPr>
              <w:pStyle w:val="Heading4"/>
            </w:pPr>
            <w:r w:rsidRPr="00E94DAC">
              <w:rPr>
                <w:highlight w:val="yellow"/>
              </w:rPr>
              <w:t>Wipe Blinds</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4E75C9" w:rsidRDefault="00A036C6" w:rsidP="004E75C9">
            <w:r w:rsidRPr="004E75C9">
              <w:rPr>
                <w:b/>
              </w:rPr>
              <w:t xml:space="preserve">Detail </w:t>
            </w:r>
            <w:r w:rsidR="004E75C9" w:rsidRPr="004E75C9">
              <w:rPr>
                <w:b/>
              </w:rPr>
              <w:t>Bathroom</w:t>
            </w:r>
            <w:r w:rsidRPr="004E75C9">
              <w:rPr>
                <w:b/>
              </w:rPr>
              <w:t xml:space="preserve"> Floor  </w:t>
            </w:r>
            <w:r w:rsidR="004E75C9" w:rsidRPr="004E75C9">
              <w:rPr>
                <w:b/>
              </w:rPr>
              <w:t>around</w:t>
            </w:r>
            <w:r w:rsidRPr="004E75C9">
              <w:rPr>
                <w:b/>
              </w:rPr>
              <w:t xml:space="preserve"> cabinets                       </w:t>
            </w:r>
            <w:r w:rsidRPr="004E75C9">
              <w:t xml:space="preserve">      </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E94DAC">
            <w:pPr>
              <w:pStyle w:val="Heading4"/>
            </w:pPr>
            <w:r w:rsidRPr="000B182F">
              <w:t xml:space="preserve">Wipe Window Sills &amp; Frames &amp; above Window sills       </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4E75C9" w:rsidRDefault="004E75C9" w:rsidP="004E75C9">
            <w:pPr>
              <w:rPr>
                <w:b/>
              </w:rPr>
            </w:pPr>
            <w:r w:rsidRPr="004E75C9">
              <w:rPr>
                <w:b/>
              </w:rPr>
              <w:t>Scrub &amp; Clean Tub Top to Bottom</w:t>
            </w:r>
            <w:r w:rsidR="00A036C6" w:rsidRPr="004E75C9">
              <w:rPr>
                <w:b/>
              </w:rPr>
              <w:t xml:space="preserve">        </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A036C6">
            <w:pPr>
              <w:pStyle w:val="Heading4"/>
            </w:pPr>
            <w:r>
              <w:t>Clean Door (Both Sides)</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4E75C9" w:rsidRDefault="004E75C9" w:rsidP="004E75C9">
            <w:pPr>
              <w:rPr>
                <w:b/>
              </w:rPr>
            </w:pPr>
            <w:r w:rsidRPr="004E75C9">
              <w:rPr>
                <w:b/>
              </w:rPr>
              <w:t>Wipe Outside of Tub</w:t>
            </w:r>
            <w:r w:rsidR="00A036C6" w:rsidRPr="004E75C9">
              <w:rPr>
                <w:b/>
              </w:rPr>
              <w:t xml:space="preserve">     </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4E75C9" w:rsidRPr="002A733C" w:rsidTr="00E94DAC">
        <w:trPr>
          <w:trHeight w:hRule="exact" w:val="288"/>
        </w:trPr>
        <w:tc>
          <w:tcPr>
            <w:tcW w:w="5130" w:type="dxa"/>
            <w:vAlign w:val="center"/>
          </w:tcPr>
          <w:p w:rsidR="004E75C9" w:rsidRPr="000B182F" w:rsidRDefault="004E75C9" w:rsidP="004E75C9">
            <w:pPr>
              <w:pStyle w:val="Heading4"/>
            </w:pPr>
            <w:r w:rsidRPr="000B182F">
              <w:t>Toothbrush &amp; Vinegar Clean Sink Handles, Facet, and Dispenser</w:t>
            </w:r>
          </w:p>
        </w:tc>
        <w:tc>
          <w:tcPr>
            <w:tcW w:w="990" w:type="dxa"/>
            <w:shd w:val="clear" w:color="auto" w:fill="auto"/>
            <w:vAlign w:val="center"/>
          </w:tcPr>
          <w:p w:rsidR="004E75C9" w:rsidRPr="002A733C" w:rsidRDefault="004E75C9" w:rsidP="004E75C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4E75C9" w:rsidRPr="000B182F" w:rsidRDefault="004635A9" w:rsidP="004E75C9">
            <w:pPr>
              <w:pStyle w:val="Heading4"/>
            </w:pPr>
            <w:proofErr w:type="spellStart"/>
            <w:r>
              <w:t>Tootbrush</w:t>
            </w:r>
            <w:proofErr w:type="spellEnd"/>
            <w:r>
              <w:t xml:space="preserve"> Bleach Clean Toilet Bowl Hinges</w:t>
            </w:r>
          </w:p>
        </w:tc>
        <w:tc>
          <w:tcPr>
            <w:tcW w:w="1260" w:type="dxa"/>
            <w:vAlign w:val="center"/>
          </w:tcPr>
          <w:p w:rsidR="004E75C9" w:rsidRPr="002A733C" w:rsidRDefault="004E75C9" w:rsidP="004E75C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4E75C9" w:rsidRPr="002A733C" w:rsidTr="00E94DAC">
        <w:trPr>
          <w:trHeight w:hRule="exact" w:val="288"/>
        </w:trPr>
        <w:tc>
          <w:tcPr>
            <w:tcW w:w="5130" w:type="dxa"/>
            <w:vAlign w:val="center"/>
          </w:tcPr>
          <w:p w:rsidR="004E75C9" w:rsidRPr="000B182F" w:rsidRDefault="004E75C9" w:rsidP="004E75C9">
            <w:pPr>
              <w:pStyle w:val="Heading4"/>
            </w:pPr>
            <w:r>
              <w:t>Wipe shelves &amp; drawers inside all cabinets</w:t>
            </w:r>
          </w:p>
        </w:tc>
        <w:tc>
          <w:tcPr>
            <w:tcW w:w="990" w:type="dxa"/>
            <w:shd w:val="clear" w:color="auto" w:fill="auto"/>
            <w:vAlign w:val="center"/>
          </w:tcPr>
          <w:p w:rsidR="004E75C9" w:rsidRPr="002A733C" w:rsidRDefault="004E75C9" w:rsidP="004E75C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4E75C9" w:rsidRPr="000B182F" w:rsidRDefault="004635A9" w:rsidP="004635A9">
            <w:pPr>
              <w:pStyle w:val="Heading4"/>
            </w:pPr>
            <w:proofErr w:type="spellStart"/>
            <w:r>
              <w:t>Tootbrush</w:t>
            </w:r>
            <w:proofErr w:type="spellEnd"/>
            <w:r>
              <w:t xml:space="preserve"> Bleach Clean Toilet Base Knobs</w:t>
            </w:r>
          </w:p>
        </w:tc>
        <w:tc>
          <w:tcPr>
            <w:tcW w:w="1260" w:type="dxa"/>
            <w:vAlign w:val="center"/>
          </w:tcPr>
          <w:p w:rsidR="004E75C9" w:rsidRPr="002A733C" w:rsidRDefault="004E75C9" w:rsidP="004E75C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4E75C9" w:rsidRPr="002A733C" w:rsidTr="00E94DAC">
        <w:trPr>
          <w:trHeight w:hRule="exact" w:val="288"/>
        </w:trPr>
        <w:tc>
          <w:tcPr>
            <w:tcW w:w="5130" w:type="dxa"/>
            <w:vAlign w:val="center"/>
          </w:tcPr>
          <w:p w:rsidR="004E75C9" w:rsidRPr="000B182F" w:rsidRDefault="004E75C9" w:rsidP="004E75C9">
            <w:pPr>
              <w:rPr>
                <w:b/>
              </w:rPr>
            </w:pPr>
            <w:r w:rsidRPr="000B182F">
              <w:rPr>
                <w:b/>
              </w:rPr>
              <w:t>Polish Cabinet Door Handles</w:t>
            </w:r>
          </w:p>
        </w:tc>
        <w:tc>
          <w:tcPr>
            <w:tcW w:w="990" w:type="dxa"/>
            <w:shd w:val="clear" w:color="auto" w:fill="auto"/>
            <w:vAlign w:val="center"/>
          </w:tcPr>
          <w:p w:rsidR="004E75C9" w:rsidRPr="002A733C" w:rsidRDefault="004E75C9" w:rsidP="004E75C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4E75C9" w:rsidRDefault="004635A9" w:rsidP="004635A9">
            <w:pPr>
              <w:rPr>
                <w:b/>
                <w:highlight w:val="yellow"/>
              </w:rPr>
            </w:pPr>
            <w:proofErr w:type="spellStart"/>
            <w:r>
              <w:t>Tootbrush</w:t>
            </w:r>
            <w:proofErr w:type="spellEnd"/>
            <w:r>
              <w:t xml:space="preserve"> Bleach Clean Toilet Bowl Base</w:t>
            </w:r>
          </w:p>
        </w:tc>
        <w:tc>
          <w:tcPr>
            <w:tcW w:w="1260" w:type="dxa"/>
            <w:vAlign w:val="center"/>
          </w:tcPr>
          <w:p w:rsidR="004E75C9" w:rsidRDefault="004E75C9" w:rsidP="004E75C9">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p w:rsidR="004E75C9" w:rsidRDefault="004E75C9" w:rsidP="004E75C9">
            <w:pPr>
              <w:pStyle w:val="CheckBox"/>
              <w:rPr>
                <w:rStyle w:val="CheckBoxChar"/>
              </w:rPr>
            </w:pPr>
          </w:p>
          <w:p w:rsidR="004E75C9" w:rsidRDefault="004E75C9" w:rsidP="004E75C9">
            <w:pPr>
              <w:pStyle w:val="CheckBox"/>
              <w:rPr>
                <w:rStyle w:val="CheckBoxChar"/>
              </w:rPr>
            </w:pPr>
          </w:p>
          <w:p w:rsidR="004E75C9" w:rsidRDefault="004E75C9" w:rsidP="004E75C9">
            <w:pPr>
              <w:pStyle w:val="CheckBox"/>
              <w:rPr>
                <w:rStyle w:val="CheckBoxChar"/>
              </w:rPr>
            </w:pPr>
          </w:p>
          <w:p w:rsidR="004E75C9" w:rsidRPr="00CD247C" w:rsidRDefault="004E75C9" w:rsidP="004E75C9">
            <w:pPr>
              <w:pStyle w:val="CheckBox"/>
              <w:rPr>
                <w:rStyle w:val="CheckBoxChar"/>
              </w:rPr>
            </w:pPr>
          </w:p>
        </w:tc>
      </w:tr>
      <w:tr w:rsidR="00A036C6" w:rsidRPr="002A733C" w:rsidTr="00E94DAC">
        <w:trPr>
          <w:trHeight w:hRule="exact" w:val="288"/>
        </w:trPr>
        <w:tc>
          <w:tcPr>
            <w:tcW w:w="5130" w:type="dxa"/>
            <w:vAlign w:val="center"/>
          </w:tcPr>
          <w:p w:rsidR="00A036C6" w:rsidRPr="000B182F" w:rsidRDefault="00A036C6" w:rsidP="00E94DAC">
            <w:pPr>
              <w:rPr>
                <w:b/>
              </w:rPr>
            </w:pPr>
            <w:r w:rsidRPr="000B182F">
              <w:rPr>
                <w:b/>
              </w:rPr>
              <w:t xml:space="preserve">Dust/ Furniture Polish Outside facing &amp; visible shelves of cabinets        </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A036C6" w:rsidRPr="000B182F" w:rsidRDefault="004635A9" w:rsidP="00E94DAC">
            <w:pPr>
              <w:pStyle w:val="Heading4"/>
            </w:pPr>
            <w:r>
              <w:t>Bleach Clean Toilet Bowl Seats</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E94DAC">
            <w:pPr>
              <w:pStyle w:val="Heading4"/>
            </w:pPr>
            <w:r w:rsidRPr="000B182F">
              <w:t>Dust Visible Cabinet Door Hinges</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vAlign w:val="center"/>
          </w:tcPr>
          <w:p w:rsidR="00A036C6" w:rsidRPr="000B182F" w:rsidRDefault="004635A9" w:rsidP="004635A9">
            <w:pPr>
              <w:pStyle w:val="Heading4"/>
            </w:pPr>
            <w:r>
              <w:t>Bleach Clean Back of Toilet Bowl</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E94DAC">
            <w:pPr>
              <w:pStyle w:val="Heading4"/>
            </w:pPr>
            <w:r w:rsidRPr="000B182F">
              <w:t>Wipe Backsplash</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Default="004635A9" w:rsidP="00E94DAC">
            <w:pPr>
              <w:rPr>
                <w:b/>
                <w:highlight w:val="yellow"/>
              </w:rPr>
            </w:pPr>
            <w:r w:rsidRPr="004635A9">
              <w:rPr>
                <w:b/>
              </w:rPr>
              <w:t>Scrub Extremely Well inside of Toilet Bowl</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A036C6">
            <w:pPr>
              <w:pStyle w:val="Heading4"/>
            </w:pPr>
            <w:r w:rsidRPr="000B182F">
              <w:t xml:space="preserve">Clean/ Sanitize/ Polish </w:t>
            </w:r>
            <w:r>
              <w:t>Bathroom</w:t>
            </w:r>
            <w:r w:rsidRPr="000B182F">
              <w:t xml:space="preserve"> Counters</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Default="003F2307" w:rsidP="00E94DAC">
            <w:pPr>
              <w:rPr>
                <w:b/>
                <w:highlight w:val="yellow"/>
              </w:rPr>
            </w:pPr>
            <w:r w:rsidRPr="003F2307">
              <w:rPr>
                <w:b/>
              </w:rPr>
              <w:t>Toothbrush Bleach Clean Garden Tub Jets</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A036C6">
            <w:pPr>
              <w:pStyle w:val="Heading4"/>
            </w:pPr>
            <w:r w:rsidRPr="000B182F">
              <w:t>Scrub Inside of sink</w:t>
            </w:r>
            <w:r>
              <w:t xml:space="preserve"> &amp; drain</w:t>
            </w:r>
          </w:p>
          <w:p w:rsidR="00A036C6" w:rsidRPr="000B182F" w:rsidRDefault="00A036C6" w:rsidP="00A036C6">
            <w:pPr>
              <w:rPr>
                <w:b/>
              </w:rPr>
            </w:pPr>
          </w:p>
          <w:p w:rsidR="00A036C6" w:rsidRPr="000B182F" w:rsidRDefault="00A036C6" w:rsidP="00E94DAC">
            <w:pPr>
              <w:pStyle w:val="Heading4"/>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p w:rsidR="00A036C6" w:rsidRPr="000B182F" w:rsidRDefault="00A036C6" w:rsidP="00E94DAC">
            <w:pPr>
              <w:rPr>
                <w:b/>
              </w:rPr>
            </w:pP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3F2307" w:rsidRDefault="009F3CF2" w:rsidP="00E94DAC">
            <w:pPr>
              <w:rPr>
                <w:b/>
              </w:rPr>
            </w:pPr>
            <w:r>
              <w:rPr>
                <w:b/>
              </w:rPr>
              <w:t>Scrub Shower Tile Top to Bottom</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E94DAC">
            <w:pPr>
              <w:rPr>
                <w:b/>
              </w:rPr>
            </w:pPr>
            <w:r>
              <w:rPr>
                <w:b/>
              </w:rPr>
              <w:t>Wipe Above Tub (Ledge)</w:t>
            </w:r>
          </w:p>
          <w:p w:rsidR="00A036C6" w:rsidRPr="000B182F" w:rsidRDefault="00A036C6" w:rsidP="00E94DAC">
            <w:pPr>
              <w:rPr>
                <w:b/>
              </w:rPr>
            </w:pP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3F2307" w:rsidRDefault="009F3CF2" w:rsidP="00E94DAC">
            <w:pPr>
              <w:rPr>
                <w:b/>
              </w:rPr>
            </w:pPr>
            <w:r>
              <w:rPr>
                <w:b/>
              </w:rPr>
              <w:t>Clean Shower Door Glass (Inside &amp; Outside)</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0B182F" w:rsidRDefault="00A036C6" w:rsidP="00A036C6">
            <w:pPr>
              <w:pStyle w:val="Heading4"/>
            </w:pPr>
            <w:r w:rsidRPr="000B182F">
              <w:t xml:space="preserve">Toothbrush &amp; Vinegar Clean </w:t>
            </w:r>
            <w:r>
              <w:t>Shower &amp; Tub Handles &amp;</w:t>
            </w:r>
            <w:r w:rsidRPr="000B182F">
              <w:t xml:space="preserve"> Facet</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3F2307" w:rsidRDefault="009F3CF2" w:rsidP="00E94DAC">
            <w:pPr>
              <w:rPr>
                <w:b/>
              </w:rPr>
            </w:pPr>
            <w:r>
              <w:rPr>
                <w:b/>
              </w:rPr>
              <w:t>Clean Shower Door Frame</w:t>
            </w: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036C6" w:rsidRPr="002A733C" w:rsidTr="00E94DAC">
        <w:trPr>
          <w:trHeight w:hRule="exact" w:val="288"/>
        </w:trPr>
        <w:tc>
          <w:tcPr>
            <w:tcW w:w="5130" w:type="dxa"/>
            <w:vAlign w:val="center"/>
          </w:tcPr>
          <w:p w:rsidR="00A036C6" w:rsidRPr="00D434F9" w:rsidRDefault="00A036C6" w:rsidP="00E94DAC">
            <w:pPr>
              <w:pStyle w:val="Heading4"/>
            </w:pPr>
            <w:r>
              <w:t xml:space="preserve">Sweep/ Mop </w:t>
            </w:r>
            <w:proofErr w:type="gramStart"/>
            <w:r>
              <w:t>Inside</w:t>
            </w:r>
            <w:proofErr w:type="gramEnd"/>
            <w:r>
              <w:t xml:space="preserve"> Pantry</w:t>
            </w:r>
          </w:p>
        </w:tc>
        <w:tc>
          <w:tcPr>
            <w:tcW w:w="990" w:type="dxa"/>
            <w:shd w:val="clear" w:color="auto" w:fill="auto"/>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3420" w:type="dxa"/>
          </w:tcPr>
          <w:p w:rsidR="00A036C6" w:rsidRPr="003F2307" w:rsidRDefault="00A036C6" w:rsidP="00E94DAC">
            <w:pPr>
              <w:rPr>
                <w:b/>
              </w:rPr>
            </w:pPr>
          </w:p>
        </w:tc>
        <w:tc>
          <w:tcPr>
            <w:tcW w:w="1260" w:type="dxa"/>
            <w:vAlign w:val="center"/>
          </w:tcPr>
          <w:p w:rsidR="00A036C6" w:rsidRPr="002A733C" w:rsidRDefault="00A036C6"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bl>
    <w:p w:rsidR="00CB4542" w:rsidRDefault="00CB4542" w:rsidP="00CB4542">
      <w:pPr>
        <w:pStyle w:val="Heading2"/>
      </w:pPr>
      <w:r w:rsidRPr="009E5F5E">
        <w:t>Entry/ Back door/ Stairs</w:t>
      </w:r>
      <w:r w:rsidR="000B182F" w:rsidRPr="009E5F5E">
        <w:t>/</w:t>
      </w:r>
      <w:r w:rsidR="000B182F">
        <w:t xml:space="preserve"> Hallways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4493"/>
        <w:gridCol w:w="897"/>
        <w:gridCol w:w="4330"/>
        <w:gridCol w:w="1080"/>
      </w:tblGrid>
      <w:tr w:rsidR="003252E0" w:rsidRPr="002A733C" w:rsidTr="00B541C5">
        <w:trPr>
          <w:trHeight w:hRule="exact" w:val="403"/>
        </w:trPr>
        <w:tc>
          <w:tcPr>
            <w:tcW w:w="4493" w:type="dxa"/>
            <w:vAlign w:val="center"/>
          </w:tcPr>
          <w:p w:rsidR="003252E0" w:rsidRPr="002A733C" w:rsidRDefault="003252E0" w:rsidP="003252E0">
            <w:r>
              <w:t xml:space="preserve">                                        </w:t>
            </w:r>
          </w:p>
        </w:tc>
        <w:tc>
          <w:tcPr>
            <w:tcW w:w="897" w:type="dxa"/>
            <w:shd w:val="clear" w:color="auto" w:fill="auto"/>
            <w:vAlign w:val="center"/>
          </w:tcPr>
          <w:p w:rsidR="003252E0" w:rsidRPr="002A733C" w:rsidRDefault="003252E0" w:rsidP="003252E0">
            <w:pPr>
              <w:pStyle w:val="Heading3"/>
            </w:pPr>
            <w:r>
              <w:t>Completed</w:t>
            </w:r>
          </w:p>
        </w:tc>
        <w:tc>
          <w:tcPr>
            <w:tcW w:w="4330" w:type="dxa"/>
            <w:vAlign w:val="center"/>
          </w:tcPr>
          <w:p w:rsidR="003252E0" w:rsidRPr="002A733C" w:rsidRDefault="003252E0" w:rsidP="003252E0">
            <w:r>
              <w:t xml:space="preserve">                                        </w:t>
            </w:r>
          </w:p>
        </w:tc>
        <w:tc>
          <w:tcPr>
            <w:tcW w:w="1080" w:type="dxa"/>
            <w:vAlign w:val="center"/>
          </w:tcPr>
          <w:p w:rsidR="003252E0" w:rsidRPr="002A733C" w:rsidRDefault="003252E0" w:rsidP="003252E0">
            <w:pPr>
              <w:pStyle w:val="Heading3"/>
            </w:pPr>
            <w:r>
              <w:t>Completed</w:t>
            </w:r>
          </w:p>
        </w:tc>
      </w:tr>
      <w:tr w:rsidR="00B541C5" w:rsidRPr="002A733C" w:rsidTr="00B541C5">
        <w:trPr>
          <w:trHeight w:hRule="exact" w:val="288"/>
        </w:trPr>
        <w:tc>
          <w:tcPr>
            <w:tcW w:w="4493" w:type="dxa"/>
            <w:vAlign w:val="center"/>
          </w:tcPr>
          <w:p w:rsidR="00B541C5" w:rsidRPr="00E94DAC" w:rsidRDefault="00B541C5" w:rsidP="00B541C5">
            <w:pPr>
              <w:pStyle w:val="Heading4"/>
              <w:rPr>
                <w:highlight w:val="yellow"/>
              </w:rPr>
            </w:pPr>
            <w:r w:rsidRPr="00E94DAC">
              <w:rPr>
                <w:highlight w:val="yellow"/>
              </w:rPr>
              <w:t xml:space="preserve">Sweep </w:t>
            </w:r>
            <w:proofErr w:type="gramStart"/>
            <w:r w:rsidRPr="00E94DAC">
              <w:rPr>
                <w:highlight w:val="yellow"/>
              </w:rPr>
              <w:t>Off</w:t>
            </w:r>
            <w:proofErr w:type="gramEnd"/>
            <w:r w:rsidRPr="00E94DAC">
              <w:rPr>
                <w:highlight w:val="yellow"/>
              </w:rPr>
              <w:t xml:space="preserve"> Front Porch &amp; Steps</w:t>
            </w:r>
          </w:p>
        </w:tc>
        <w:tc>
          <w:tcPr>
            <w:tcW w:w="897"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B541C5" w:rsidRPr="000B182F" w:rsidRDefault="00B541C5" w:rsidP="00B541C5">
            <w:pPr>
              <w:pStyle w:val="Heading4"/>
            </w:pPr>
            <w:r>
              <w:t>Wipe shelves &amp; drawers inside all cabinets of halls</w:t>
            </w:r>
          </w:p>
        </w:tc>
        <w:tc>
          <w:tcPr>
            <w:tcW w:w="108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B541C5">
        <w:trPr>
          <w:trHeight w:hRule="exact" w:val="288"/>
        </w:trPr>
        <w:tc>
          <w:tcPr>
            <w:tcW w:w="4493" w:type="dxa"/>
            <w:vAlign w:val="center"/>
          </w:tcPr>
          <w:p w:rsidR="00B541C5" w:rsidRPr="00E94DAC" w:rsidRDefault="00B541C5" w:rsidP="00B541C5">
            <w:pPr>
              <w:pStyle w:val="Heading4"/>
              <w:rPr>
                <w:highlight w:val="yellow"/>
              </w:rPr>
            </w:pPr>
            <w:r w:rsidRPr="00110C1F">
              <w:t xml:space="preserve">Clean/ Polish Front Door (Both sides)        </w:t>
            </w:r>
          </w:p>
        </w:tc>
        <w:tc>
          <w:tcPr>
            <w:tcW w:w="897"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B541C5" w:rsidRPr="000B182F" w:rsidRDefault="00B541C5" w:rsidP="00B541C5">
            <w:pPr>
              <w:rPr>
                <w:b/>
              </w:rPr>
            </w:pPr>
            <w:r w:rsidRPr="000B182F">
              <w:rPr>
                <w:b/>
              </w:rPr>
              <w:t>Polish Cabinet Door Handles</w:t>
            </w:r>
            <w:r>
              <w:rPr>
                <w:b/>
              </w:rPr>
              <w:t xml:space="preserve"> in halls</w:t>
            </w:r>
          </w:p>
        </w:tc>
        <w:tc>
          <w:tcPr>
            <w:tcW w:w="108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B541C5">
        <w:trPr>
          <w:trHeight w:hRule="exact" w:val="288"/>
        </w:trPr>
        <w:tc>
          <w:tcPr>
            <w:tcW w:w="4493" w:type="dxa"/>
            <w:vAlign w:val="center"/>
          </w:tcPr>
          <w:p w:rsidR="00B541C5" w:rsidRPr="00A7485E" w:rsidRDefault="00B541C5" w:rsidP="00B541C5">
            <w:pPr>
              <w:pStyle w:val="Heading4"/>
            </w:pPr>
            <w:r w:rsidRPr="00A7485E">
              <w:lastRenderedPageBreak/>
              <w:t xml:space="preserve">Clean Glass Panes on either sides &amp; above door (Both sides)                    </w:t>
            </w:r>
          </w:p>
        </w:tc>
        <w:tc>
          <w:tcPr>
            <w:tcW w:w="897"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B541C5" w:rsidRPr="000B182F" w:rsidRDefault="00B541C5" w:rsidP="00B541C5">
            <w:pPr>
              <w:rPr>
                <w:b/>
              </w:rPr>
            </w:pPr>
            <w:r w:rsidRPr="000B182F">
              <w:rPr>
                <w:b/>
              </w:rPr>
              <w:t xml:space="preserve">Dust/ Furniture Polish Outside facing &amp; visible </w:t>
            </w:r>
            <w:r>
              <w:rPr>
                <w:b/>
              </w:rPr>
              <w:t xml:space="preserve"> in halls</w:t>
            </w:r>
            <w:r w:rsidRPr="000B182F">
              <w:rPr>
                <w:b/>
              </w:rPr>
              <w:t xml:space="preserve">        </w:t>
            </w:r>
          </w:p>
        </w:tc>
        <w:tc>
          <w:tcPr>
            <w:tcW w:w="108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B541C5" w:rsidRPr="002A733C" w:rsidTr="00B541C5">
        <w:trPr>
          <w:trHeight w:hRule="exact" w:val="288"/>
        </w:trPr>
        <w:tc>
          <w:tcPr>
            <w:tcW w:w="4493" w:type="dxa"/>
            <w:vAlign w:val="center"/>
          </w:tcPr>
          <w:p w:rsidR="00B541C5" w:rsidRPr="00A7485E" w:rsidRDefault="00B541C5" w:rsidP="00B541C5">
            <w:pPr>
              <w:pStyle w:val="Heading4"/>
            </w:pPr>
            <w:r w:rsidRPr="00A7485E">
              <w:t xml:space="preserve">Scrub/ Wipe/ Polish/ Windex Front Door  </w:t>
            </w:r>
          </w:p>
        </w:tc>
        <w:tc>
          <w:tcPr>
            <w:tcW w:w="897" w:type="dxa"/>
            <w:shd w:val="clear" w:color="auto" w:fill="auto"/>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B541C5" w:rsidRPr="000B182F" w:rsidRDefault="00B541C5" w:rsidP="00B541C5">
            <w:pPr>
              <w:pStyle w:val="Heading4"/>
            </w:pPr>
            <w:r w:rsidRPr="000B182F">
              <w:t>Dust Visible Cabinet Door Hinges</w:t>
            </w:r>
            <w:r>
              <w:t xml:space="preserve"> in Halls</w:t>
            </w:r>
          </w:p>
        </w:tc>
        <w:tc>
          <w:tcPr>
            <w:tcW w:w="1080" w:type="dxa"/>
            <w:vAlign w:val="center"/>
          </w:tcPr>
          <w:p w:rsidR="00B541C5" w:rsidRPr="002A733C" w:rsidRDefault="00B541C5" w:rsidP="00B541C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7485E" w:rsidRPr="002A733C" w:rsidTr="00B541C5">
        <w:trPr>
          <w:trHeight w:hRule="exact" w:val="288"/>
        </w:trPr>
        <w:tc>
          <w:tcPr>
            <w:tcW w:w="4493" w:type="dxa"/>
            <w:vAlign w:val="center"/>
          </w:tcPr>
          <w:p w:rsidR="00A7485E" w:rsidRPr="00A7485E" w:rsidRDefault="00A7485E" w:rsidP="00A7485E">
            <w:pPr>
              <w:pStyle w:val="Heading4"/>
            </w:pPr>
            <w:r w:rsidRPr="00A7485E">
              <w:t xml:space="preserve">Clean Front Door Threshold                </w:t>
            </w:r>
          </w:p>
        </w:tc>
        <w:tc>
          <w:tcPr>
            <w:tcW w:w="897" w:type="dxa"/>
            <w:shd w:val="clear" w:color="auto" w:fill="auto"/>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A7485E" w:rsidRPr="006557B7" w:rsidRDefault="006557B7" w:rsidP="00A7485E">
            <w:pPr>
              <w:rPr>
                <w:b/>
              </w:rPr>
            </w:pPr>
            <w:bookmarkStart w:id="0" w:name="_GoBack"/>
            <w:bookmarkEnd w:id="0"/>
            <w:r w:rsidRPr="00110C1F">
              <w:rPr>
                <w:b/>
                <w:highlight w:val="yellow"/>
              </w:rPr>
              <w:t>Sweep back porch</w:t>
            </w:r>
            <w:r w:rsidR="00A7485E" w:rsidRPr="006557B7">
              <w:rPr>
                <w:b/>
              </w:rPr>
              <w:t xml:space="preserve">                             </w:t>
            </w:r>
          </w:p>
        </w:tc>
        <w:tc>
          <w:tcPr>
            <w:tcW w:w="1080" w:type="dxa"/>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7485E" w:rsidRPr="002A733C" w:rsidTr="00B541C5">
        <w:trPr>
          <w:trHeight w:hRule="exact" w:val="288"/>
        </w:trPr>
        <w:tc>
          <w:tcPr>
            <w:tcW w:w="4493" w:type="dxa"/>
            <w:vAlign w:val="center"/>
          </w:tcPr>
          <w:p w:rsidR="00A7485E" w:rsidRPr="00A7485E" w:rsidRDefault="00A7485E" w:rsidP="00A7485E">
            <w:pPr>
              <w:pStyle w:val="Heading4"/>
            </w:pPr>
            <w:r w:rsidRPr="00A7485E">
              <w:t xml:space="preserve">Scrub/ Wipe/ Clean Baseboards at Entry                        </w:t>
            </w:r>
          </w:p>
        </w:tc>
        <w:tc>
          <w:tcPr>
            <w:tcW w:w="897" w:type="dxa"/>
            <w:shd w:val="clear" w:color="auto" w:fill="auto"/>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A7485E" w:rsidRPr="006557B7" w:rsidRDefault="00A7485E" w:rsidP="00A7485E">
            <w:pPr>
              <w:rPr>
                <w:b/>
              </w:rPr>
            </w:pPr>
            <w:r w:rsidRPr="006557B7">
              <w:rPr>
                <w:b/>
              </w:rPr>
              <w:t xml:space="preserve">                                        </w:t>
            </w:r>
          </w:p>
        </w:tc>
        <w:tc>
          <w:tcPr>
            <w:tcW w:w="1080" w:type="dxa"/>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7485E" w:rsidRPr="002A733C" w:rsidTr="00B541C5">
        <w:trPr>
          <w:trHeight w:hRule="exact" w:val="288"/>
        </w:trPr>
        <w:tc>
          <w:tcPr>
            <w:tcW w:w="4493" w:type="dxa"/>
            <w:vAlign w:val="center"/>
          </w:tcPr>
          <w:p w:rsidR="00A7485E" w:rsidRPr="00A7485E" w:rsidRDefault="00A7485E" w:rsidP="00A7485E">
            <w:pPr>
              <w:pStyle w:val="Heading4"/>
            </w:pPr>
            <w:r w:rsidRPr="00A7485E">
              <w:t xml:space="preserve">Wipe Electrical Outlets/ Lighting Switches  </w:t>
            </w:r>
          </w:p>
        </w:tc>
        <w:tc>
          <w:tcPr>
            <w:tcW w:w="897" w:type="dxa"/>
            <w:shd w:val="clear" w:color="auto" w:fill="auto"/>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A7485E" w:rsidRPr="006557B7" w:rsidRDefault="00A7485E" w:rsidP="00A7485E">
            <w:pPr>
              <w:rPr>
                <w:b/>
              </w:rPr>
            </w:pPr>
            <w:r w:rsidRPr="006557B7">
              <w:rPr>
                <w:b/>
              </w:rPr>
              <w:t xml:space="preserve">                                        </w:t>
            </w:r>
          </w:p>
        </w:tc>
        <w:tc>
          <w:tcPr>
            <w:tcW w:w="1080" w:type="dxa"/>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7485E" w:rsidRPr="002A733C" w:rsidTr="00B541C5">
        <w:trPr>
          <w:trHeight w:hRule="exact" w:val="288"/>
        </w:trPr>
        <w:tc>
          <w:tcPr>
            <w:tcW w:w="4493" w:type="dxa"/>
            <w:vAlign w:val="center"/>
          </w:tcPr>
          <w:p w:rsidR="00A7485E" w:rsidRPr="00A7485E" w:rsidRDefault="00084713" w:rsidP="00A7485E">
            <w:pPr>
              <w:pStyle w:val="Heading4"/>
            </w:pPr>
            <w:r w:rsidRPr="00A7485E">
              <w:t xml:space="preserve">Sweep/Bona Clean &amp; Mop Hardwood Floor            </w:t>
            </w:r>
          </w:p>
        </w:tc>
        <w:tc>
          <w:tcPr>
            <w:tcW w:w="897" w:type="dxa"/>
            <w:shd w:val="clear" w:color="auto" w:fill="auto"/>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A7485E" w:rsidRPr="006557B7" w:rsidRDefault="00A7485E" w:rsidP="00A7485E">
            <w:pPr>
              <w:rPr>
                <w:b/>
              </w:rPr>
            </w:pPr>
            <w:r w:rsidRPr="006557B7">
              <w:rPr>
                <w:b/>
              </w:rPr>
              <w:t xml:space="preserve">                                        </w:t>
            </w:r>
          </w:p>
        </w:tc>
        <w:tc>
          <w:tcPr>
            <w:tcW w:w="1080" w:type="dxa"/>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7485E" w:rsidRPr="002A733C" w:rsidTr="00B541C5">
        <w:trPr>
          <w:trHeight w:hRule="exact" w:val="288"/>
        </w:trPr>
        <w:tc>
          <w:tcPr>
            <w:tcW w:w="4493" w:type="dxa"/>
            <w:vAlign w:val="center"/>
          </w:tcPr>
          <w:p w:rsidR="00A7485E" w:rsidRPr="00A7485E" w:rsidRDefault="00A7485E" w:rsidP="00A7485E">
            <w:pPr>
              <w:pStyle w:val="Heading4"/>
            </w:pPr>
            <w:r w:rsidRPr="00A7485E">
              <w:t>Swiffer baseboards</w:t>
            </w:r>
            <w:r w:rsidRPr="00A7485E">
              <w:rPr>
                <w:rStyle w:val="CheckBoxChar"/>
              </w:rPr>
              <w:t xml:space="preserve">           </w:t>
            </w:r>
          </w:p>
        </w:tc>
        <w:tc>
          <w:tcPr>
            <w:tcW w:w="897" w:type="dxa"/>
            <w:shd w:val="clear" w:color="auto" w:fill="auto"/>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A7485E" w:rsidRPr="006557B7" w:rsidRDefault="00A7485E" w:rsidP="00A7485E">
            <w:pPr>
              <w:rPr>
                <w:b/>
              </w:rPr>
            </w:pPr>
            <w:r w:rsidRPr="006557B7">
              <w:rPr>
                <w:b/>
              </w:rPr>
              <w:t xml:space="preserve">                                        </w:t>
            </w:r>
          </w:p>
        </w:tc>
        <w:tc>
          <w:tcPr>
            <w:tcW w:w="1080" w:type="dxa"/>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7485E" w:rsidRPr="002A733C" w:rsidTr="00B541C5">
        <w:trPr>
          <w:trHeight w:hRule="exact" w:val="288"/>
        </w:trPr>
        <w:tc>
          <w:tcPr>
            <w:tcW w:w="4493" w:type="dxa"/>
            <w:vAlign w:val="center"/>
          </w:tcPr>
          <w:p w:rsidR="00A7485E" w:rsidRPr="00A7485E" w:rsidRDefault="00A7485E" w:rsidP="00A7485E">
            <w:pPr>
              <w:pStyle w:val="Heading4"/>
            </w:pPr>
            <w:r w:rsidRPr="00A7485E">
              <w:t xml:space="preserve">Sweep/ </w:t>
            </w:r>
            <w:proofErr w:type="gramStart"/>
            <w:r w:rsidRPr="00A7485E">
              <w:t>Mop  Hardwood</w:t>
            </w:r>
            <w:proofErr w:type="gramEnd"/>
            <w:r w:rsidRPr="00A7485E">
              <w:rPr>
                <w:rStyle w:val="CheckBoxChar"/>
              </w:rPr>
              <w:t xml:space="preserve">  </w:t>
            </w:r>
          </w:p>
        </w:tc>
        <w:tc>
          <w:tcPr>
            <w:tcW w:w="897" w:type="dxa"/>
            <w:shd w:val="clear" w:color="auto" w:fill="auto"/>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A7485E" w:rsidRPr="006557B7" w:rsidRDefault="006557B7" w:rsidP="00A7485E">
            <w:pPr>
              <w:rPr>
                <w:b/>
              </w:rPr>
            </w:pPr>
            <w:r w:rsidRPr="006557B7">
              <w:rPr>
                <w:b/>
                <w:highlight w:val="yellow"/>
              </w:rPr>
              <w:t>Sweep Deck</w:t>
            </w:r>
            <w:r w:rsidR="00A7485E" w:rsidRPr="006557B7">
              <w:rPr>
                <w:b/>
              </w:rPr>
              <w:t xml:space="preserve">                      </w:t>
            </w:r>
          </w:p>
        </w:tc>
        <w:tc>
          <w:tcPr>
            <w:tcW w:w="1080" w:type="dxa"/>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A7485E" w:rsidRPr="002A733C" w:rsidTr="00B541C5">
        <w:trPr>
          <w:trHeight w:hRule="exact" w:val="288"/>
        </w:trPr>
        <w:tc>
          <w:tcPr>
            <w:tcW w:w="4493" w:type="dxa"/>
            <w:vAlign w:val="center"/>
          </w:tcPr>
          <w:p w:rsidR="00A7485E" w:rsidRPr="00A7485E" w:rsidRDefault="00A7485E" w:rsidP="00A7485E">
            <w:pPr>
              <w:rPr>
                <w:b/>
              </w:rPr>
            </w:pPr>
            <w:r w:rsidRPr="00A7485E">
              <w:rPr>
                <w:b/>
              </w:rPr>
              <w:t xml:space="preserve">Clean Back door (Both Sides)                                       </w:t>
            </w:r>
          </w:p>
        </w:tc>
        <w:tc>
          <w:tcPr>
            <w:tcW w:w="897" w:type="dxa"/>
            <w:shd w:val="clear" w:color="auto" w:fill="auto"/>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A7485E" w:rsidRPr="00C604A3" w:rsidRDefault="00B541C5" w:rsidP="00A7485E">
            <w:pPr>
              <w:rPr>
                <w:b/>
              </w:rPr>
            </w:pPr>
            <w:r w:rsidRPr="00C604A3">
              <w:rPr>
                <w:b/>
                <w:highlight w:val="yellow"/>
              </w:rPr>
              <w:t>Polish Hardwood Floor</w:t>
            </w:r>
            <w:r w:rsidRPr="00C604A3">
              <w:rPr>
                <w:b/>
              </w:rPr>
              <w:t xml:space="preserve">                                                     </w:t>
            </w:r>
            <w:r w:rsidR="00A7485E" w:rsidRPr="00C604A3">
              <w:rPr>
                <w:b/>
              </w:rPr>
              <w:t xml:space="preserve">                                        </w:t>
            </w:r>
          </w:p>
        </w:tc>
        <w:tc>
          <w:tcPr>
            <w:tcW w:w="1080" w:type="dxa"/>
            <w:vAlign w:val="center"/>
          </w:tcPr>
          <w:p w:rsidR="00A7485E" w:rsidRPr="002A733C" w:rsidRDefault="00A7485E" w:rsidP="00A7485E">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bl>
    <w:p w:rsidR="003F5005" w:rsidRDefault="003F5005" w:rsidP="003F5005">
      <w:pPr>
        <w:pStyle w:val="Heading2"/>
      </w:pPr>
      <w:r>
        <w:t>Laundry Room</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4493"/>
        <w:gridCol w:w="897"/>
        <w:gridCol w:w="4330"/>
        <w:gridCol w:w="1080"/>
      </w:tblGrid>
      <w:tr w:rsidR="003F5005" w:rsidRPr="002A733C" w:rsidTr="00E94DAC">
        <w:trPr>
          <w:trHeight w:hRule="exact" w:val="403"/>
        </w:trPr>
        <w:tc>
          <w:tcPr>
            <w:tcW w:w="4493" w:type="dxa"/>
            <w:vAlign w:val="center"/>
          </w:tcPr>
          <w:p w:rsidR="003F5005" w:rsidRPr="002A733C" w:rsidRDefault="003F5005" w:rsidP="00E94DAC">
            <w:r>
              <w:t xml:space="preserve">                                        </w:t>
            </w:r>
          </w:p>
        </w:tc>
        <w:tc>
          <w:tcPr>
            <w:tcW w:w="897" w:type="dxa"/>
            <w:shd w:val="clear" w:color="auto" w:fill="auto"/>
            <w:vAlign w:val="center"/>
          </w:tcPr>
          <w:p w:rsidR="003F5005" w:rsidRPr="002A733C" w:rsidRDefault="003F5005" w:rsidP="00E94DAC">
            <w:pPr>
              <w:pStyle w:val="Heading3"/>
            </w:pPr>
            <w:r>
              <w:t>Completed</w:t>
            </w:r>
          </w:p>
        </w:tc>
        <w:tc>
          <w:tcPr>
            <w:tcW w:w="4330" w:type="dxa"/>
            <w:vAlign w:val="center"/>
          </w:tcPr>
          <w:p w:rsidR="003F5005" w:rsidRPr="002A733C" w:rsidRDefault="003F5005" w:rsidP="00E94DAC">
            <w:r>
              <w:t xml:space="preserve">                                        </w:t>
            </w:r>
          </w:p>
        </w:tc>
        <w:tc>
          <w:tcPr>
            <w:tcW w:w="1080" w:type="dxa"/>
            <w:vAlign w:val="center"/>
          </w:tcPr>
          <w:p w:rsidR="003F5005" w:rsidRPr="002A733C" w:rsidRDefault="003F5005" w:rsidP="00E94DAC">
            <w:pPr>
              <w:pStyle w:val="Heading3"/>
            </w:pPr>
            <w:r>
              <w:t>Completed</w:t>
            </w:r>
          </w:p>
        </w:tc>
      </w:tr>
      <w:tr w:rsidR="003F5005" w:rsidRPr="002A733C" w:rsidTr="00E94DAC">
        <w:trPr>
          <w:trHeight w:hRule="exact" w:val="288"/>
        </w:trPr>
        <w:tc>
          <w:tcPr>
            <w:tcW w:w="4493" w:type="dxa"/>
            <w:vAlign w:val="center"/>
          </w:tcPr>
          <w:p w:rsidR="003F5005" w:rsidRPr="00A7485E" w:rsidRDefault="003F5005" w:rsidP="003F5005">
            <w:pPr>
              <w:pStyle w:val="Heading4"/>
            </w:pPr>
            <w:r w:rsidRPr="00A7485E">
              <w:t xml:space="preserve">Sweep </w:t>
            </w:r>
            <w:r>
              <w:t>&amp; Mop</w:t>
            </w:r>
          </w:p>
        </w:tc>
        <w:tc>
          <w:tcPr>
            <w:tcW w:w="897" w:type="dxa"/>
            <w:shd w:val="clear" w:color="auto" w:fill="auto"/>
            <w:vAlign w:val="center"/>
          </w:tcPr>
          <w:p w:rsidR="003F5005" w:rsidRPr="002A733C" w:rsidRDefault="003F5005"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3F5005" w:rsidRPr="003F5005" w:rsidRDefault="003F5005" w:rsidP="003F5005">
            <w:pPr>
              <w:pStyle w:val="Heading4"/>
              <w:rPr>
                <w:highlight w:val="yellow"/>
              </w:rPr>
            </w:pPr>
            <w:r w:rsidRPr="003F5005">
              <w:rPr>
                <w:highlight w:val="yellow"/>
              </w:rPr>
              <w:t xml:space="preserve">Wipe shelves &amp; drawers inside all cabinets </w:t>
            </w:r>
          </w:p>
        </w:tc>
        <w:tc>
          <w:tcPr>
            <w:tcW w:w="1080" w:type="dxa"/>
            <w:vAlign w:val="center"/>
          </w:tcPr>
          <w:p w:rsidR="003F5005" w:rsidRPr="002A733C" w:rsidRDefault="003F5005"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3F5005" w:rsidRPr="002A733C" w:rsidTr="00E94DAC">
        <w:trPr>
          <w:trHeight w:hRule="exact" w:val="288"/>
        </w:trPr>
        <w:tc>
          <w:tcPr>
            <w:tcW w:w="4493" w:type="dxa"/>
            <w:vAlign w:val="center"/>
          </w:tcPr>
          <w:p w:rsidR="003F5005" w:rsidRPr="00A7485E" w:rsidRDefault="003F5005" w:rsidP="00E94DAC">
            <w:pPr>
              <w:pStyle w:val="Heading4"/>
            </w:pPr>
            <w:r>
              <w:t>Wipe</w:t>
            </w:r>
            <w:r w:rsidRPr="00A7485E">
              <w:t xml:space="preserve"> Door</w:t>
            </w:r>
            <w:r>
              <w:t>s &amp; Frame</w:t>
            </w:r>
            <w:r w:rsidRPr="00A7485E">
              <w:t xml:space="preserve"> (Both sides)        </w:t>
            </w:r>
          </w:p>
        </w:tc>
        <w:tc>
          <w:tcPr>
            <w:tcW w:w="897" w:type="dxa"/>
            <w:shd w:val="clear" w:color="auto" w:fill="auto"/>
            <w:vAlign w:val="center"/>
          </w:tcPr>
          <w:p w:rsidR="003F5005" w:rsidRPr="002A733C" w:rsidRDefault="003F5005"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3F5005" w:rsidRPr="003F5005" w:rsidRDefault="003F5005" w:rsidP="00E94DAC">
            <w:pPr>
              <w:rPr>
                <w:b/>
                <w:highlight w:val="yellow"/>
              </w:rPr>
            </w:pPr>
            <w:r w:rsidRPr="003F5005">
              <w:rPr>
                <w:b/>
                <w:highlight w:val="yellow"/>
              </w:rPr>
              <w:t>Polish Cabinet Door Handles n halls</w:t>
            </w:r>
          </w:p>
        </w:tc>
        <w:tc>
          <w:tcPr>
            <w:tcW w:w="1080" w:type="dxa"/>
            <w:vAlign w:val="center"/>
          </w:tcPr>
          <w:p w:rsidR="003F5005" w:rsidRPr="002A733C" w:rsidRDefault="003F5005"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3F5005" w:rsidRPr="002A733C" w:rsidTr="00E94DAC">
        <w:trPr>
          <w:trHeight w:hRule="exact" w:val="288"/>
        </w:trPr>
        <w:tc>
          <w:tcPr>
            <w:tcW w:w="4493" w:type="dxa"/>
            <w:vAlign w:val="center"/>
          </w:tcPr>
          <w:p w:rsidR="003F5005" w:rsidRPr="00A7485E" w:rsidRDefault="003F5005" w:rsidP="003F5005">
            <w:pPr>
              <w:pStyle w:val="Heading4"/>
            </w:pPr>
            <w:r w:rsidRPr="00A7485E">
              <w:t xml:space="preserve">Clean </w:t>
            </w:r>
            <w:r>
              <w:t>Light Switches</w:t>
            </w:r>
            <w:r w:rsidRPr="00A7485E">
              <w:t xml:space="preserve"> </w:t>
            </w:r>
            <w:r>
              <w:t>&amp; Breaker Box</w:t>
            </w:r>
          </w:p>
        </w:tc>
        <w:tc>
          <w:tcPr>
            <w:tcW w:w="897" w:type="dxa"/>
            <w:shd w:val="clear" w:color="auto" w:fill="auto"/>
            <w:vAlign w:val="center"/>
          </w:tcPr>
          <w:p w:rsidR="003F5005" w:rsidRPr="002A733C" w:rsidRDefault="003F5005"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3F5005" w:rsidRPr="003F5005" w:rsidRDefault="003F5005" w:rsidP="003F5005">
            <w:pPr>
              <w:rPr>
                <w:b/>
                <w:highlight w:val="yellow"/>
              </w:rPr>
            </w:pPr>
            <w:r w:rsidRPr="003F5005">
              <w:rPr>
                <w:b/>
                <w:highlight w:val="yellow"/>
              </w:rPr>
              <w:t xml:space="preserve">Dust/ Furniture Polish Outside facing &amp; visible  </w:t>
            </w:r>
          </w:p>
        </w:tc>
        <w:tc>
          <w:tcPr>
            <w:tcW w:w="1080" w:type="dxa"/>
            <w:vAlign w:val="center"/>
          </w:tcPr>
          <w:p w:rsidR="003F5005" w:rsidRPr="002A733C" w:rsidRDefault="003F5005"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3F5005" w:rsidRPr="002A733C" w:rsidTr="00E94DAC">
        <w:trPr>
          <w:trHeight w:hRule="exact" w:val="288"/>
        </w:trPr>
        <w:tc>
          <w:tcPr>
            <w:tcW w:w="4493" w:type="dxa"/>
            <w:vAlign w:val="center"/>
          </w:tcPr>
          <w:p w:rsidR="003F5005" w:rsidRPr="006557B7" w:rsidRDefault="003F5005" w:rsidP="003F5005">
            <w:pPr>
              <w:rPr>
                <w:b/>
              </w:rPr>
            </w:pPr>
          </w:p>
        </w:tc>
        <w:tc>
          <w:tcPr>
            <w:tcW w:w="897" w:type="dxa"/>
            <w:shd w:val="clear" w:color="auto" w:fill="auto"/>
            <w:vAlign w:val="center"/>
          </w:tcPr>
          <w:p w:rsidR="003F5005" w:rsidRPr="002A733C" w:rsidRDefault="003F5005" w:rsidP="003F500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3F5005" w:rsidRPr="003F5005" w:rsidRDefault="003F5005" w:rsidP="003F5005">
            <w:pPr>
              <w:pStyle w:val="Heading4"/>
              <w:rPr>
                <w:highlight w:val="yellow"/>
              </w:rPr>
            </w:pPr>
            <w:r w:rsidRPr="003F5005">
              <w:rPr>
                <w:highlight w:val="yellow"/>
              </w:rPr>
              <w:t xml:space="preserve">Dust Visible Cabinet Door Hinges </w:t>
            </w:r>
          </w:p>
        </w:tc>
        <w:tc>
          <w:tcPr>
            <w:tcW w:w="1080" w:type="dxa"/>
            <w:vAlign w:val="center"/>
          </w:tcPr>
          <w:p w:rsidR="003F5005" w:rsidRPr="002A733C" w:rsidRDefault="003F5005" w:rsidP="003F5005">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bl>
    <w:p w:rsidR="00A404DA" w:rsidRDefault="00E3108B" w:rsidP="00A404DA">
      <w:pPr>
        <w:pStyle w:val="Heading2"/>
      </w:pPr>
      <w:r>
        <w:t>Additional Tasks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4493"/>
        <w:gridCol w:w="897"/>
        <w:gridCol w:w="4330"/>
        <w:gridCol w:w="1080"/>
      </w:tblGrid>
      <w:tr w:rsidR="00E3108B" w:rsidRPr="002A733C" w:rsidTr="00E94DAC">
        <w:trPr>
          <w:trHeight w:hRule="exact" w:val="403"/>
        </w:trPr>
        <w:tc>
          <w:tcPr>
            <w:tcW w:w="4493" w:type="dxa"/>
            <w:vAlign w:val="center"/>
          </w:tcPr>
          <w:p w:rsidR="00E3108B" w:rsidRPr="002A733C" w:rsidRDefault="00E3108B" w:rsidP="00E94DAC">
            <w:r>
              <w:t xml:space="preserve">                                        </w:t>
            </w:r>
          </w:p>
        </w:tc>
        <w:tc>
          <w:tcPr>
            <w:tcW w:w="897" w:type="dxa"/>
            <w:shd w:val="clear" w:color="auto" w:fill="auto"/>
            <w:vAlign w:val="center"/>
          </w:tcPr>
          <w:p w:rsidR="00E3108B" w:rsidRPr="002A733C" w:rsidRDefault="00E3108B" w:rsidP="00E94DAC">
            <w:pPr>
              <w:pStyle w:val="Heading3"/>
            </w:pPr>
            <w:r>
              <w:t>Completed</w:t>
            </w:r>
          </w:p>
        </w:tc>
        <w:tc>
          <w:tcPr>
            <w:tcW w:w="4330" w:type="dxa"/>
            <w:vAlign w:val="center"/>
          </w:tcPr>
          <w:p w:rsidR="00E3108B" w:rsidRPr="002A733C" w:rsidRDefault="00E3108B" w:rsidP="00E94DAC">
            <w:r>
              <w:t xml:space="preserve">                                        </w:t>
            </w:r>
          </w:p>
        </w:tc>
        <w:tc>
          <w:tcPr>
            <w:tcW w:w="1080" w:type="dxa"/>
            <w:vAlign w:val="center"/>
          </w:tcPr>
          <w:p w:rsidR="00E3108B" w:rsidRPr="002A733C" w:rsidRDefault="00E3108B" w:rsidP="00E94DAC">
            <w:pPr>
              <w:pStyle w:val="Heading3"/>
            </w:pPr>
            <w:r>
              <w:t>Completed</w:t>
            </w:r>
          </w:p>
        </w:tc>
      </w:tr>
      <w:tr w:rsidR="00E3108B" w:rsidRPr="002A733C" w:rsidTr="00E94DAC">
        <w:trPr>
          <w:trHeight w:hRule="exact" w:val="288"/>
        </w:trPr>
        <w:tc>
          <w:tcPr>
            <w:tcW w:w="4493" w:type="dxa"/>
            <w:vAlign w:val="center"/>
          </w:tcPr>
          <w:p w:rsidR="00E3108B" w:rsidRPr="00E3108B" w:rsidRDefault="00E3108B" w:rsidP="00E3108B">
            <w:pPr>
              <w:pStyle w:val="Heading4"/>
              <w:rPr>
                <w:highlight w:val="yellow"/>
              </w:rPr>
            </w:pPr>
            <w:r w:rsidRPr="00E3108B">
              <w:rPr>
                <w:highlight w:val="yellow"/>
              </w:rPr>
              <w:t>Sweep Garage</w:t>
            </w:r>
          </w:p>
        </w:tc>
        <w:tc>
          <w:tcPr>
            <w:tcW w:w="897" w:type="dxa"/>
            <w:shd w:val="clear" w:color="auto" w:fill="auto"/>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E3108B" w:rsidRPr="003F5005" w:rsidRDefault="00E3108B" w:rsidP="00E94DAC">
            <w:pPr>
              <w:pStyle w:val="Heading4"/>
              <w:rPr>
                <w:highlight w:val="yellow"/>
              </w:rPr>
            </w:pPr>
            <w:r>
              <w:rPr>
                <w:highlight w:val="yellow"/>
              </w:rPr>
              <w:t>Sweep Out Attic</w:t>
            </w:r>
            <w:r w:rsidRPr="003F5005">
              <w:rPr>
                <w:highlight w:val="yellow"/>
              </w:rPr>
              <w:t xml:space="preserve"> </w:t>
            </w:r>
          </w:p>
        </w:tc>
        <w:tc>
          <w:tcPr>
            <w:tcW w:w="1080" w:type="dxa"/>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E3108B" w:rsidRPr="002A733C" w:rsidTr="00E94DAC">
        <w:trPr>
          <w:trHeight w:hRule="exact" w:val="288"/>
        </w:trPr>
        <w:tc>
          <w:tcPr>
            <w:tcW w:w="4493" w:type="dxa"/>
            <w:vAlign w:val="center"/>
          </w:tcPr>
          <w:p w:rsidR="00E3108B" w:rsidRPr="00E3108B" w:rsidRDefault="00E3108B" w:rsidP="00E94DAC">
            <w:pPr>
              <w:pStyle w:val="Heading4"/>
              <w:rPr>
                <w:highlight w:val="yellow"/>
              </w:rPr>
            </w:pPr>
            <w:r w:rsidRPr="00E3108B">
              <w:rPr>
                <w:highlight w:val="yellow"/>
              </w:rPr>
              <w:t xml:space="preserve">Clean Inside of all Windows        </w:t>
            </w:r>
          </w:p>
        </w:tc>
        <w:tc>
          <w:tcPr>
            <w:tcW w:w="897" w:type="dxa"/>
            <w:shd w:val="clear" w:color="auto" w:fill="auto"/>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E3108B" w:rsidRPr="003F5005" w:rsidRDefault="00E3108B" w:rsidP="00E94DAC">
            <w:pPr>
              <w:rPr>
                <w:b/>
                <w:highlight w:val="yellow"/>
              </w:rPr>
            </w:pPr>
            <w:r>
              <w:rPr>
                <w:b/>
                <w:highlight w:val="yellow"/>
              </w:rPr>
              <w:t>Shop-</w:t>
            </w:r>
            <w:proofErr w:type="spellStart"/>
            <w:r>
              <w:rPr>
                <w:b/>
                <w:highlight w:val="yellow"/>
              </w:rPr>
              <w:t>Vac</w:t>
            </w:r>
            <w:proofErr w:type="spellEnd"/>
            <w:r>
              <w:rPr>
                <w:b/>
                <w:highlight w:val="yellow"/>
              </w:rPr>
              <w:t xml:space="preserve"> &amp; Clean all Window Channels &amp; tracks</w:t>
            </w:r>
          </w:p>
        </w:tc>
        <w:tc>
          <w:tcPr>
            <w:tcW w:w="1080" w:type="dxa"/>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E3108B" w:rsidRPr="002A733C" w:rsidTr="00E94DAC">
        <w:trPr>
          <w:trHeight w:hRule="exact" w:val="288"/>
        </w:trPr>
        <w:tc>
          <w:tcPr>
            <w:tcW w:w="4493" w:type="dxa"/>
            <w:vAlign w:val="center"/>
          </w:tcPr>
          <w:p w:rsidR="00E3108B" w:rsidRPr="00E3108B" w:rsidRDefault="00E3108B" w:rsidP="00E3108B">
            <w:pPr>
              <w:pStyle w:val="Heading4"/>
              <w:rPr>
                <w:highlight w:val="yellow"/>
              </w:rPr>
            </w:pPr>
            <w:r w:rsidRPr="00E3108B">
              <w:rPr>
                <w:highlight w:val="yellow"/>
              </w:rPr>
              <w:t>Clean Outside of all Windows</w:t>
            </w:r>
          </w:p>
        </w:tc>
        <w:tc>
          <w:tcPr>
            <w:tcW w:w="897" w:type="dxa"/>
            <w:shd w:val="clear" w:color="auto" w:fill="auto"/>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E3108B" w:rsidRPr="003F5005" w:rsidRDefault="00E3108B" w:rsidP="00E94DAC">
            <w:pPr>
              <w:rPr>
                <w:b/>
                <w:highlight w:val="yellow"/>
              </w:rPr>
            </w:pPr>
            <w:r>
              <w:rPr>
                <w:b/>
                <w:highlight w:val="yellow"/>
              </w:rPr>
              <w:t>Clean Window Screens</w:t>
            </w:r>
            <w:r w:rsidRPr="003F5005">
              <w:rPr>
                <w:b/>
                <w:highlight w:val="yellow"/>
              </w:rPr>
              <w:t xml:space="preserve">  </w:t>
            </w:r>
          </w:p>
        </w:tc>
        <w:tc>
          <w:tcPr>
            <w:tcW w:w="1080" w:type="dxa"/>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r w:rsidR="00E3108B" w:rsidRPr="002A733C" w:rsidTr="00E94DAC">
        <w:trPr>
          <w:trHeight w:hRule="exact" w:val="288"/>
        </w:trPr>
        <w:tc>
          <w:tcPr>
            <w:tcW w:w="4493" w:type="dxa"/>
            <w:vAlign w:val="center"/>
          </w:tcPr>
          <w:p w:rsidR="00E3108B" w:rsidRPr="00E3108B" w:rsidRDefault="00E3108B" w:rsidP="00E94DAC">
            <w:pPr>
              <w:rPr>
                <w:b/>
                <w:highlight w:val="yellow"/>
              </w:rPr>
            </w:pPr>
            <w:r w:rsidRPr="00E3108B">
              <w:rPr>
                <w:b/>
                <w:highlight w:val="yellow"/>
              </w:rPr>
              <w:t>Clean Attic Window (Inside &amp; Out)</w:t>
            </w:r>
          </w:p>
        </w:tc>
        <w:tc>
          <w:tcPr>
            <w:tcW w:w="897" w:type="dxa"/>
            <w:shd w:val="clear" w:color="auto" w:fill="auto"/>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c>
          <w:tcPr>
            <w:tcW w:w="4330" w:type="dxa"/>
            <w:vAlign w:val="center"/>
          </w:tcPr>
          <w:p w:rsidR="00E3108B" w:rsidRPr="003F5005" w:rsidRDefault="00E3108B" w:rsidP="00E94DAC">
            <w:pPr>
              <w:pStyle w:val="Heading4"/>
              <w:rPr>
                <w:highlight w:val="yellow"/>
              </w:rPr>
            </w:pPr>
            <w:r>
              <w:rPr>
                <w:highlight w:val="yellow"/>
              </w:rPr>
              <w:t>Sweep out Attached Storage Shed</w:t>
            </w:r>
            <w:r w:rsidRPr="003F5005">
              <w:rPr>
                <w:highlight w:val="yellow"/>
              </w:rPr>
              <w:t xml:space="preserve"> </w:t>
            </w:r>
          </w:p>
        </w:tc>
        <w:tc>
          <w:tcPr>
            <w:tcW w:w="1080" w:type="dxa"/>
            <w:vAlign w:val="center"/>
          </w:tcPr>
          <w:p w:rsidR="00E3108B" w:rsidRPr="002A733C" w:rsidRDefault="00E3108B" w:rsidP="00E94DAC">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E94DAC">
              <w:rPr>
                <w:rStyle w:val="CheckBoxChar"/>
              </w:rPr>
            </w:r>
            <w:r w:rsidR="00E94DAC">
              <w:rPr>
                <w:rStyle w:val="CheckBoxChar"/>
              </w:rPr>
              <w:fldChar w:fldCharType="separate"/>
            </w:r>
            <w:r w:rsidRPr="00CD247C">
              <w:rPr>
                <w:rStyle w:val="CheckBoxChar"/>
              </w:rPr>
              <w:fldChar w:fldCharType="end"/>
            </w:r>
          </w:p>
        </w:tc>
      </w:tr>
    </w:tbl>
    <w:p w:rsidR="00A404DA" w:rsidRDefault="00A404DA" w:rsidP="00B60C88"/>
    <w:p w:rsidR="00167002" w:rsidRDefault="00167002" w:rsidP="00B60C88"/>
    <w:p w:rsidR="00167002" w:rsidRDefault="00167002" w:rsidP="00B60C88">
      <w:pPr>
        <w:rPr>
          <w:b/>
          <w:sz w:val="24"/>
        </w:rPr>
      </w:pPr>
      <w:r w:rsidRPr="00167002">
        <w:rPr>
          <w:b/>
          <w:sz w:val="24"/>
          <w:highlight w:val="yellow"/>
        </w:rPr>
        <w:t>ALL HIGHLIGHTED</w:t>
      </w:r>
      <w:r w:rsidRPr="00167002">
        <w:rPr>
          <w:b/>
          <w:sz w:val="24"/>
        </w:rPr>
        <w:t xml:space="preserve"> items are </w:t>
      </w:r>
      <w:r w:rsidRPr="00167002">
        <w:rPr>
          <w:b/>
          <w:sz w:val="24"/>
          <w:highlight w:val="yellow"/>
        </w:rPr>
        <w:t>NOT</w:t>
      </w:r>
      <w:r w:rsidRPr="00167002">
        <w:rPr>
          <w:b/>
          <w:sz w:val="24"/>
        </w:rPr>
        <w:t xml:space="preserve"> part of the price estimate. They are not applicable to this residence or </w:t>
      </w:r>
      <w:proofErr w:type="spellStart"/>
      <w:r w:rsidRPr="00167002">
        <w:rPr>
          <w:b/>
          <w:sz w:val="24"/>
        </w:rPr>
        <w:t>incure</w:t>
      </w:r>
      <w:proofErr w:type="spellEnd"/>
      <w:r w:rsidRPr="00167002">
        <w:rPr>
          <w:b/>
          <w:sz w:val="24"/>
        </w:rPr>
        <w:t xml:space="preserve"> additional charges/ fees for such services. For price of highlighted services and to add these to your price estimate, please email the owner of Helpful Housekeeping at </w:t>
      </w:r>
      <w:hyperlink r:id="rId8" w:history="1">
        <w:r w:rsidRPr="00167002">
          <w:rPr>
            <w:rStyle w:val="Hyperlink"/>
            <w:b/>
            <w:sz w:val="24"/>
          </w:rPr>
          <w:t>jolenefine@yahoo.com</w:t>
        </w:r>
      </w:hyperlink>
      <w:r w:rsidRPr="00167002">
        <w:rPr>
          <w:b/>
          <w:sz w:val="24"/>
        </w:rPr>
        <w:t xml:space="preserve">. Though the seller may not wish to </w:t>
      </w:r>
      <w:proofErr w:type="spellStart"/>
      <w:r w:rsidRPr="00167002">
        <w:rPr>
          <w:b/>
          <w:sz w:val="24"/>
        </w:rPr>
        <w:t>incure</w:t>
      </w:r>
      <w:proofErr w:type="spellEnd"/>
      <w:r w:rsidRPr="00167002">
        <w:rPr>
          <w:b/>
          <w:sz w:val="24"/>
        </w:rPr>
        <w:t xml:space="preserve"> these charges, the buyer may wish to pay the cleaning company separately for such highlighted tasks.</w:t>
      </w:r>
      <w:r w:rsidR="009E5F5E">
        <w:rPr>
          <w:b/>
          <w:sz w:val="24"/>
        </w:rPr>
        <w:t xml:space="preserve"> Please note that this checklist has been customized for this home and price estimates are based upon the condition of the house as it was shown via Zillow online pictures.</w:t>
      </w:r>
    </w:p>
    <w:p w:rsidR="009E5F5E" w:rsidRDefault="009E5F5E" w:rsidP="00B60C88">
      <w:pPr>
        <w:rPr>
          <w:b/>
          <w:sz w:val="24"/>
        </w:rPr>
      </w:pPr>
    </w:p>
    <w:p w:rsidR="009E5F5E" w:rsidRDefault="009E5F5E" w:rsidP="00B60C88">
      <w:pPr>
        <w:rPr>
          <w:b/>
          <w:sz w:val="24"/>
        </w:rPr>
      </w:pPr>
      <w:r>
        <w:rPr>
          <w:b/>
          <w:sz w:val="24"/>
        </w:rPr>
        <w:t xml:space="preserve">Helpful Housekeeping does </w:t>
      </w:r>
      <w:r w:rsidRPr="009E5F5E">
        <w:rPr>
          <w:b/>
          <w:sz w:val="24"/>
          <w:highlight w:val="yellow"/>
        </w:rPr>
        <w:t>NOT</w:t>
      </w:r>
      <w:r>
        <w:rPr>
          <w:b/>
          <w:sz w:val="24"/>
        </w:rPr>
        <w:t xml:space="preserve"> remove ANY food, trash, furniture, décor, hangers, clothing, toys, etc. left in the rooms, closets, or cabinets. That is the responsibility of the current home owner. All items must be removed BEFORE the date of service.</w:t>
      </w:r>
    </w:p>
    <w:p w:rsidR="009E5F5E" w:rsidRDefault="009E5F5E" w:rsidP="00B60C88">
      <w:pPr>
        <w:rPr>
          <w:b/>
          <w:sz w:val="24"/>
        </w:rPr>
      </w:pPr>
    </w:p>
    <w:p w:rsidR="009E5F5E" w:rsidRDefault="009E5F5E" w:rsidP="00B60C88">
      <w:pPr>
        <w:rPr>
          <w:b/>
          <w:sz w:val="24"/>
        </w:rPr>
      </w:pPr>
      <w:r>
        <w:rPr>
          <w:b/>
          <w:sz w:val="24"/>
        </w:rPr>
        <w:t xml:space="preserve">Please have the temperature of the home set to 68 degrees as a </w:t>
      </w:r>
      <w:proofErr w:type="spellStart"/>
      <w:r>
        <w:rPr>
          <w:b/>
          <w:sz w:val="24"/>
        </w:rPr>
        <w:t>curtisy</w:t>
      </w:r>
      <w:proofErr w:type="spellEnd"/>
      <w:r>
        <w:rPr>
          <w:b/>
          <w:sz w:val="24"/>
        </w:rPr>
        <w:t xml:space="preserve"> of the cleaners.</w:t>
      </w:r>
    </w:p>
    <w:p w:rsidR="009E5F5E" w:rsidRDefault="009E5F5E" w:rsidP="00B60C88">
      <w:pPr>
        <w:rPr>
          <w:b/>
          <w:sz w:val="24"/>
        </w:rPr>
      </w:pPr>
    </w:p>
    <w:p w:rsidR="009E5F5E" w:rsidRDefault="009E5F5E" w:rsidP="00B60C88">
      <w:pPr>
        <w:rPr>
          <w:b/>
          <w:sz w:val="24"/>
        </w:rPr>
      </w:pPr>
    </w:p>
    <w:p w:rsidR="009E5F5E" w:rsidRPr="00167002" w:rsidRDefault="009E5F5E" w:rsidP="00B60C88">
      <w:pPr>
        <w:rPr>
          <w:b/>
          <w:sz w:val="24"/>
        </w:rPr>
      </w:pPr>
      <w:r>
        <w:rPr>
          <w:b/>
          <w:sz w:val="24"/>
        </w:rPr>
        <w:t>Questions: Call or Text Jolene Fine @ Helpful Housekeeping at 850-272-5012</w:t>
      </w:r>
    </w:p>
    <w:sectPr w:rsidR="009E5F5E" w:rsidRPr="00167002"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73D5F"/>
    <w:multiLevelType w:val="hybridMultilevel"/>
    <w:tmpl w:val="96909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A"/>
    <w:rsid w:val="00006C66"/>
    <w:rsid w:val="000071F7"/>
    <w:rsid w:val="000258C0"/>
    <w:rsid w:val="0002798A"/>
    <w:rsid w:val="00033700"/>
    <w:rsid w:val="00036A6B"/>
    <w:rsid w:val="00060938"/>
    <w:rsid w:val="00082B05"/>
    <w:rsid w:val="00083002"/>
    <w:rsid w:val="00084713"/>
    <w:rsid w:val="00087B85"/>
    <w:rsid w:val="000A01F1"/>
    <w:rsid w:val="000B182F"/>
    <w:rsid w:val="000C1163"/>
    <w:rsid w:val="000C2A2D"/>
    <w:rsid w:val="000C5D2F"/>
    <w:rsid w:val="000D2539"/>
    <w:rsid w:val="000D380D"/>
    <w:rsid w:val="000E02EC"/>
    <w:rsid w:val="000E5484"/>
    <w:rsid w:val="000F2528"/>
    <w:rsid w:val="000F2612"/>
    <w:rsid w:val="000F2DF4"/>
    <w:rsid w:val="000F6783"/>
    <w:rsid w:val="00101CD9"/>
    <w:rsid w:val="001059A0"/>
    <w:rsid w:val="00110C1F"/>
    <w:rsid w:val="001126B7"/>
    <w:rsid w:val="00120C95"/>
    <w:rsid w:val="00135A43"/>
    <w:rsid w:val="00140274"/>
    <w:rsid w:val="0014663E"/>
    <w:rsid w:val="00163D30"/>
    <w:rsid w:val="00167002"/>
    <w:rsid w:val="00180664"/>
    <w:rsid w:val="00185BA5"/>
    <w:rsid w:val="00195009"/>
    <w:rsid w:val="0019779B"/>
    <w:rsid w:val="00197FD4"/>
    <w:rsid w:val="001B163B"/>
    <w:rsid w:val="001E0269"/>
    <w:rsid w:val="001E3587"/>
    <w:rsid w:val="00210349"/>
    <w:rsid w:val="00210405"/>
    <w:rsid w:val="00212276"/>
    <w:rsid w:val="002219F3"/>
    <w:rsid w:val="00241625"/>
    <w:rsid w:val="00250014"/>
    <w:rsid w:val="00254D4B"/>
    <w:rsid w:val="002615B2"/>
    <w:rsid w:val="00262E83"/>
    <w:rsid w:val="00263531"/>
    <w:rsid w:val="00275BB5"/>
    <w:rsid w:val="00286F6A"/>
    <w:rsid w:val="00290C96"/>
    <w:rsid w:val="00291C8C"/>
    <w:rsid w:val="00296D5C"/>
    <w:rsid w:val="002A1ECE"/>
    <w:rsid w:val="002A2510"/>
    <w:rsid w:val="002A3441"/>
    <w:rsid w:val="002A733C"/>
    <w:rsid w:val="002B4D1D"/>
    <w:rsid w:val="002C10B1"/>
    <w:rsid w:val="002C241C"/>
    <w:rsid w:val="002D222A"/>
    <w:rsid w:val="002D486E"/>
    <w:rsid w:val="002D700E"/>
    <w:rsid w:val="003076FD"/>
    <w:rsid w:val="00314653"/>
    <w:rsid w:val="00317005"/>
    <w:rsid w:val="003252E0"/>
    <w:rsid w:val="00335259"/>
    <w:rsid w:val="00344E50"/>
    <w:rsid w:val="00350B2D"/>
    <w:rsid w:val="00374A77"/>
    <w:rsid w:val="00376CA4"/>
    <w:rsid w:val="003929F1"/>
    <w:rsid w:val="003A1B63"/>
    <w:rsid w:val="003A41A1"/>
    <w:rsid w:val="003B2326"/>
    <w:rsid w:val="003B455F"/>
    <w:rsid w:val="003B4B9B"/>
    <w:rsid w:val="003D461C"/>
    <w:rsid w:val="003F1D46"/>
    <w:rsid w:val="003F2307"/>
    <w:rsid w:val="003F48FF"/>
    <w:rsid w:val="003F5005"/>
    <w:rsid w:val="00437ED0"/>
    <w:rsid w:val="00440CD8"/>
    <w:rsid w:val="00443837"/>
    <w:rsid w:val="00450F66"/>
    <w:rsid w:val="00461739"/>
    <w:rsid w:val="00461CB1"/>
    <w:rsid w:val="004635A9"/>
    <w:rsid w:val="00464B05"/>
    <w:rsid w:val="00467865"/>
    <w:rsid w:val="0048685F"/>
    <w:rsid w:val="004A1437"/>
    <w:rsid w:val="004A4198"/>
    <w:rsid w:val="004A54EA"/>
    <w:rsid w:val="004B0578"/>
    <w:rsid w:val="004B0FBA"/>
    <w:rsid w:val="004B1269"/>
    <w:rsid w:val="004C2FEE"/>
    <w:rsid w:val="004C39FF"/>
    <w:rsid w:val="004E34C6"/>
    <w:rsid w:val="004E75C9"/>
    <w:rsid w:val="004F62AD"/>
    <w:rsid w:val="00501AE8"/>
    <w:rsid w:val="00501DB5"/>
    <w:rsid w:val="005041A4"/>
    <w:rsid w:val="00504B65"/>
    <w:rsid w:val="005114CE"/>
    <w:rsid w:val="0052122B"/>
    <w:rsid w:val="00534624"/>
    <w:rsid w:val="00542885"/>
    <w:rsid w:val="00545596"/>
    <w:rsid w:val="0054783C"/>
    <w:rsid w:val="00550935"/>
    <w:rsid w:val="005517B5"/>
    <w:rsid w:val="005557F6"/>
    <w:rsid w:val="00557BF2"/>
    <w:rsid w:val="00563778"/>
    <w:rsid w:val="00577641"/>
    <w:rsid w:val="00587204"/>
    <w:rsid w:val="005A0759"/>
    <w:rsid w:val="005A0E05"/>
    <w:rsid w:val="005B4AE2"/>
    <w:rsid w:val="005C3D49"/>
    <w:rsid w:val="005C570A"/>
    <w:rsid w:val="005E1881"/>
    <w:rsid w:val="005E63CC"/>
    <w:rsid w:val="005F6E87"/>
    <w:rsid w:val="00613129"/>
    <w:rsid w:val="00617C65"/>
    <w:rsid w:val="00617E53"/>
    <w:rsid w:val="00633C0A"/>
    <w:rsid w:val="006557B7"/>
    <w:rsid w:val="00665C21"/>
    <w:rsid w:val="006665A8"/>
    <w:rsid w:val="0066759B"/>
    <w:rsid w:val="0067192A"/>
    <w:rsid w:val="00671BB1"/>
    <w:rsid w:val="00682C69"/>
    <w:rsid w:val="006C761F"/>
    <w:rsid w:val="006D2635"/>
    <w:rsid w:val="006D779C"/>
    <w:rsid w:val="006E4F63"/>
    <w:rsid w:val="006E729E"/>
    <w:rsid w:val="00700ED0"/>
    <w:rsid w:val="00712449"/>
    <w:rsid w:val="007229D0"/>
    <w:rsid w:val="00734564"/>
    <w:rsid w:val="00737736"/>
    <w:rsid w:val="00740B9D"/>
    <w:rsid w:val="007522F6"/>
    <w:rsid w:val="00753445"/>
    <w:rsid w:val="007602AC"/>
    <w:rsid w:val="00770D8B"/>
    <w:rsid w:val="00774B67"/>
    <w:rsid w:val="00775193"/>
    <w:rsid w:val="00780A04"/>
    <w:rsid w:val="00793AC6"/>
    <w:rsid w:val="007A71DE"/>
    <w:rsid w:val="007B199B"/>
    <w:rsid w:val="007B6119"/>
    <w:rsid w:val="007B7906"/>
    <w:rsid w:val="007C1DA0"/>
    <w:rsid w:val="007C3243"/>
    <w:rsid w:val="007D2C1F"/>
    <w:rsid w:val="007E2A15"/>
    <w:rsid w:val="007E56C4"/>
    <w:rsid w:val="007F5AB2"/>
    <w:rsid w:val="00806F7C"/>
    <w:rsid w:val="008107D6"/>
    <w:rsid w:val="00810CEB"/>
    <w:rsid w:val="00841645"/>
    <w:rsid w:val="00852EC6"/>
    <w:rsid w:val="0088782D"/>
    <w:rsid w:val="008A025C"/>
    <w:rsid w:val="008A0543"/>
    <w:rsid w:val="008B24BB"/>
    <w:rsid w:val="008B57DD"/>
    <w:rsid w:val="008B7081"/>
    <w:rsid w:val="008D40FF"/>
    <w:rsid w:val="008D60DC"/>
    <w:rsid w:val="008E0A8C"/>
    <w:rsid w:val="00902964"/>
    <w:rsid w:val="00906F83"/>
    <w:rsid w:val="009126F8"/>
    <w:rsid w:val="00912E04"/>
    <w:rsid w:val="00912E05"/>
    <w:rsid w:val="009143FA"/>
    <w:rsid w:val="00930FE0"/>
    <w:rsid w:val="00931623"/>
    <w:rsid w:val="009360C7"/>
    <w:rsid w:val="0094790F"/>
    <w:rsid w:val="0096046E"/>
    <w:rsid w:val="00966B90"/>
    <w:rsid w:val="00970C20"/>
    <w:rsid w:val="009737B7"/>
    <w:rsid w:val="0097424C"/>
    <w:rsid w:val="009802C4"/>
    <w:rsid w:val="009875E1"/>
    <w:rsid w:val="00987CAF"/>
    <w:rsid w:val="009973A4"/>
    <w:rsid w:val="009976D9"/>
    <w:rsid w:val="00997A3E"/>
    <w:rsid w:val="009A4EA3"/>
    <w:rsid w:val="009A55DC"/>
    <w:rsid w:val="009C220D"/>
    <w:rsid w:val="009D095D"/>
    <w:rsid w:val="009E01A6"/>
    <w:rsid w:val="009E292D"/>
    <w:rsid w:val="009E5F5E"/>
    <w:rsid w:val="009F3CF2"/>
    <w:rsid w:val="009F5A39"/>
    <w:rsid w:val="00A036C6"/>
    <w:rsid w:val="00A149E2"/>
    <w:rsid w:val="00A16C7D"/>
    <w:rsid w:val="00A17022"/>
    <w:rsid w:val="00A211B2"/>
    <w:rsid w:val="00A2727E"/>
    <w:rsid w:val="00A35524"/>
    <w:rsid w:val="00A404DA"/>
    <w:rsid w:val="00A41CE7"/>
    <w:rsid w:val="00A61211"/>
    <w:rsid w:val="00A7485E"/>
    <w:rsid w:val="00A74F99"/>
    <w:rsid w:val="00A82BA3"/>
    <w:rsid w:val="00A86C88"/>
    <w:rsid w:val="00A94ACC"/>
    <w:rsid w:val="00AA3B7D"/>
    <w:rsid w:val="00AD0DEB"/>
    <w:rsid w:val="00AE6EEC"/>
    <w:rsid w:val="00AE6FA4"/>
    <w:rsid w:val="00AF4EA6"/>
    <w:rsid w:val="00B03907"/>
    <w:rsid w:val="00B11811"/>
    <w:rsid w:val="00B266C0"/>
    <w:rsid w:val="00B311E1"/>
    <w:rsid w:val="00B42ED6"/>
    <w:rsid w:val="00B4735C"/>
    <w:rsid w:val="00B531D4"/>
    <w:rsid w:val="00B541C5"/>
    <w:rsid w:val="00B56D82"/>
    <w:rsid w:val="00B60C88"/>
    <w:rsid w:val="00B90EC2"/>
    <w:rsid w:val="00BA268F"/>
    <w:rsid w:val="00BB0A93"/>
    <w:rsid w:val="00BB4EAF"/>
    <w:rsid w:val="00BB5E4D"/>
    <w:rsid w:val="00BB625C"/>
    <w:rsid w:val="00BD3937"/>
    <w:rsid w:val="00BF24BB"/>
    <w:rsid w:val="00C079CA"/>
    <w:rsid w:val="00C34B11"/>
    <w:rsid w:val="00C37896"/>
    <w:rsid w:val="00C47631"/>
    <w:rsid w:val="00C5330F"/>
    <w:rsid w:val="00C543CE"/>
    <w:rsid w:val="00C604A3"/>
    <w:rsid w:val="00C67741"/>
    <w:rsid w:val="00C72334"/>
    <w:rsid w:val="00C74647"/>
    <w:rsid w:val="00C76039"/>
    <w:rsid w:val="00C76480"/>
    <w:rsid w:val="00C77819"/>
    <w:rsid w:val="00C80AD2"/>
    <w:rsid w:val="00C817DC"/>
    <w:rsid w:val="00C92FD6"/>
    <w:rsid w:val="00CA28E6"/>
    <w:rsid w:val="00CB2772"/>
    <w:rsid w:val="00CB4542"/>
    <w:rsid w:val="00CB7227"/>
    <w:rsid w:val="00CD247C"/>
    <w:rsid w:val="00CE4C5F"/>
    <w:rsid w:val="00CF4191"/>
    <w:rsid w:val="00D03A13"/>
    <w:rsid w:val="00D14E73"/>
    <w:rsid w:val="00D26B95"/>
    <w:rsid w:val="00D37E9D"/>
    <w:rsid w:val="00D4274D"/>
    <w:rsid w:val="00D434F9"/>
    <w:rsid w:val="00D43B45"/>
    <w:rsid w:val="00D6155E"/>
    <w:rsid w:val="00D90A75"/>
    <w:rsid w:val="00DA4B5C"/>
    <w:rsid w:val="00DA691A"/>
    <w:rsid w:val="00DB7150"/>
    <w:rsid w:val="00DC3741"/>
    <w:rsid w:val="00DC47A2"/>
    <w:rsid w:val="00DD0804"/>
    <w:rsid w:val="00DD09A8"/>
    <w:rsid w:val="00DE1551"/>
    <w:rsid w:val="00DE7FB7"/>
    <w:rsid w:val="00DF61C3"/>
    <w:rsid w:val="00E07A98"/>
    <w:rsid w:val="00E11EBB"/>
    <w:rsid w:val="00E12706"/>
    <w:rsid w:val="00E133AA"/>
    <w:rsid w:val="00E20DDA"/>
    <w:rsid w:val="00E3108B"/>
    <w:rsid w:val="00E32A8B"/>
    <w:rsid w:val="00E36054"/>
    <w:rsid w:val="00E37E7B"/>
    <w:rsid w:val="00E46E04"/>
    <w:rsid w:val="00E47C94"/>
    <w:rsid w:val="00E6370A"/>
    <w:rsid w:val="00E71ADB"/>
    <w:rsid w:val="00E83FFB"/>
    <w:rsid w:val="00E87396"/>
    <w:rsid w:val="00E87D23"/>
    <w:rsid w:val="00E94DAC"/>
    <w:rsid w:val="00EB478A"/>
    <w:rsid w:val="00EC42A3"/>
    <w:rsid w:val="00ED76A8"/>
    <w:rsid w:val="00F015F3"/>
    <w:rsid w:val="00F02A61"/>
    <w:rsid w:val="00F316B1"/>
    <w:rsid w:val="00F416FF"/>
    <w:rsid w:val="00F42F42"/>
    <w:rsid w:val="00F52769"/>
    <w:rsid w:val="00F65FDB"/>
    <w:rsid w:val="00F77F4C"/>
    <w:rsid w:val="00F83033"/>
    <w:rsid w:val="00F9287A"/>
    <w:rsid w:val="00F966AA"/>
    <w:rsid w:val="00FB538F"/>
    <w:rsid w:val="00FC2E59"/>
    <w:rsid w:val="00FC3071"/>
    <w:rsid w:val="00FD41DE"/>
    <w:rsid w:val="00FD5902"/>
    <w:rsid w:val="00F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A8869-E756-47F3-9A29-40FE72EC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9"/>
    <w:pPr>
      <w:spacing w:before="40"/>
    </w:pPr>
    <w:rPr>
      <w:rFonts w:asciiTheme="minorHAnsi" w:hAnsiTheme="minorHAnsi"/>
      <w:sz w:val="16"/>
      <w:szCs w:val="24"/>
    </w:rPr>
  </w:style>
  <w:style w:type="paragraph" w:styleId="Heading1">
    <w:name w:val="heading 1"/>
    <w:basedOn w:val="Normal"/>
    <w:next w:val="Normal"/>
    <w:qFormat/>
    <w:rsid w:val="002219F3"/>
    <w:pPr>
      <w:spacing w:before="200" w:after="120"/>
      <w:outlineLvl w:val="0"/>
    </w:pPr>
    <w:rPr>
      <w:rFonts w:asciiTheme="majorHAnsi" w:hAnsiTheme="majorHAnsi"/>
      <w:b/>
      <w:sz w:val="24"/>
    </w:rPr>
  </w:style>
  <w:style w:type="paragraph" w:styleId="Heading2">
    <w:name w:val="heading 2"/>
    <w:basedOn w:val="Normal"/>
    <w:next w:val="Normal"/>
    <w:qFormat/>
    <w:rsid w:val="002219F3"/>
    <w:pPr>
      <w:shd w:val="clear" w:color="auto" w:fill="595959" w:themeFill="text1" w:themeFillTint="A6"/>
      <w:spacing w:before="200"/>
      <w:outlineLvl w:val="1"/>
    </w:pPr>
    <w:rPr>
      <w:b/>
      <w:color w:val="FFFFFF" w:themeColor="background1"/>
      <w:sz w:val="22"/>
      <w:szCs w:val="20"/>
    </w:rPr>
  </w:style>
  <w:style w:type="paragraph" w:styleId="Heading3">
    <w:name w:val="heading 3"/>
    <w:basedOn w:val="Normal"/>
    <w:next w:val="Normal"/>
    <w:qFormat/>
    <w:rsid w:val="002219F3"/>
    <w:pPr>
      <w:jc w:val="center"/>
      <w:outlineLvl w:val="2"/>
    </w:pPr>
  </w:style>
  <w:style w:type="paragraph" w:styleId="Heading4">
    <w:name w:val="heading 4"/>
    <w:basedOn w:val="Normal"/>
    <w:next w:val="Normal"/>
    <w:link w:val="Heading4Char"/>
    <w:unhideWhenUsed/>
    <w:qFormat/>
    <w:rsid w:val="002219F3"/>
    <w:pPr>
      <w:outlineLvl w:val="3"/>
    </w:pPr>
    <w:rPr>
      <w:b/>
    </w:rPr>
  </w:style>
  <w:style w:type="paragraph" w:styleId="Heading5">
    <w:name w:val="heading 5"/>
    <w:basedOn w:val="Normal"/>
    <w:next w:val="Normal"/>
    <w:link w:val="Heading5Char"/>
    <w:unhideWhenUsed/>
    <w:qFormat/>
    <w:rsid w:val="002219F3"/>
    <w:pPr>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19F3"/>
    <w:rPr>
      <w:rFonts w:asciiTheme="minorHAnsi" w:hAnsiTheme="minorHAnsi"/>
      <w:b/>
      <w:sz w:val="16"/>
      <w:szCs w:val="24"/>
    </w:rPr>
  </w:style>
  <w:style w:type="character" w:customStyle="1" w:styleId="Heading5Char">
    <w:name w:val="Heading 5 Char"/>
    <w:basedOn w:val="DefaultParagraphFont"/>
    <w:link w:val="Heading5"/>
    <w:rsid w:val="002219F3"/>
    <w:rPr>
      <w:rFonts w:asciiTheme="minorHAnsi" w:hAnsiTheme="minorHAnsi"/>
      <w:caps/>
      <w:sz w:val="16"/>
      <w:szCs w:val="24"/>
    </w:rPr>
  </w:style>
  <w:style w:type="paragraph" w:styleId="BalloonText">
    <w:name w:val="Balloon Text"/>
    <w:basedOn w:val="Normal"/>
    <w:semiHidden/>
    <w:unhideWhenUsed/>
    <w:rsid w:val="0002798A"/>
    <w:rPr>
      <w:rFonts w:cs="Tahoma"/>
      <w:szCs w:val="16"/>
    </w:rPr>
  </w:style>
  <w:style w:type="paragraph" w:customStyle="1" w:styleId="CheckBox">
    <w:name w:val="Check Box"/>
    <w:basedOn w:val="Normal"/>
    <w:link w:val="CheckBoxChar"/>
    <w:unhideWhenUsed/>
    <w:qFormat/>
    <w:rsid w:val="002219F3"/>
    <w:pPr>
      <w:jc w:val="center"/>
    </w:pPr>
    <w:rPr>
      <w:color w:val="999999"/>
    </w:rPr>
  </w:style>
  <w:style w:type="character" w:customStyle="1" w:styleId="CheckBoxChar">
    <w:name w:val="Check Box Char"/>
    <w:basedOn w:val="DefaultParagraphFont"/>
    <w:link w:val="CheckBox"/>
    <w:rsid w:val="004B1269"/>
    <w:rPr>
      <w:rFonts w:asciiTheme="minorHAnsi" w:hAnsiTheme="minorHAnsi"/>
      <w:color w:val="999999"/>
      <w:sz w:val="16"/>
      <w:szCs w:val="24"/>
    </w:rPr>
  </w:style>
  <w:style w:type="table" w:styleId="TableGrid">
    <w:name w:val="Table Grid"/>
    <w:basedOn w:val="TableNormal"/>
    <w:rsid w:val="00AD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nhideWhenUsed/>
    <w:qFormat/>
    <w:rsid w:val="00AD0DEB"/>
    <w:pPr>
      <w:spacing w:before="0"/>
      <w:jc w:val="right"/>
    </w:pPr>
    <w:rPr>
      <w:rFonts w:asciiTheme="majorHAnsi" w:hAnsiTheme="majorHAnsi"/>
      <w:b/>
      <w:color w:val="404040" w:themeColor="text1" w:themeTint="BF"/>
      <w:sz w:val="28"/>
    </w:rPr>
  </w:style>
  <w:style w:type="paragraph" w:customStyle="1" w:styleId="Italic">
    <w:name w:val="Italic"/>
    <w:basedOn w:val="Heading4"/>
    <w:qFormat/>
    <w:rsid w:val="004B1269"/>
    <w:rPr>
      <w:b w:val="0"/>
      <w:i/>
    </w:rPr>
  </w:style>
  <w:style w:type="character" w:styleId="Hyperlink">
    <w:name w:val="Hyperlink"/>
    <w:basedOn w:val="DefaultParagraphFont"/>
    <w:unhideWhenUsed/>
    <w:rsid w:val="00167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enefine@yahoo.com"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enefine\AppData\Roaming\Microsoft\Templates\Employee%20performance%20review%20form%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236C-80BA-41AF-8C5B-991FBDDEC877}">
  <ds:schemaRefs>
    <ds:schemaRef ds:uri="http://schemas.microsoft.com/sharepoint/v3/contenttype/forms"/>
  </ds:schemaRefs>
</ds:datastoreItem>
</file>

<file path=customXml/itemProps2.xml><?xml version="1.0" encoding="utf-8"?>
<ds:datastoreItem xmlns:ds="http://schemas.openxmlformats.org/officeDocument/2006/customXml" ds:itemID="{EE7D1260-AFAF-4ADE-89C8-318864B0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 form (short).dotx</Template>
  <TotalTime>270</TotalTime>
  <Pages>3</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Employee performance review form (short)</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review form (short)</dc:title>
  <dc:creator>jolenefine</dc:creator>
  <cp:keywords/>
  <cp:lastModifiedBy>Jolene Fine</cp:lastModifiedBy>
  <cp:revision>66</cp:revision>
  <cp:lastPrinted>2018-01-16T13:41:00Z</cp:lastPrinted>
  <dcterms:created xsi:type="dcterms:W3CDTF">2018-01-19T13:41:00Z</dcterms:created>
  <dcterms:modified xsi:type="dcterms:W3CDTF">2018-02-04T21:34:00Z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TC060889521033</vt:lpwstr>
  </property>
</Properties>
</file>